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52BC" w14:textId="77777777" w:rsidR="00136E03" w:rsidRPr="0067034A" w:rsidRDefault="00136E03" w:rsidP="008C710F">
      <w:pPr>
        <w:jc w:val="center"/>
        <w:rPr>
          <w:rFonts w:ascii="Arial" w:hAnsi="Arial" w:cs="Arial"/>
        </w:rPr>
      </w:pPr>
      <w:r w:rsidRPr="0067034A">
        <w:rPr>
          <w:rFonts w:ascii="Arial" w:hAnsi="Arial" w:cs="Arial"/>
          <w:noProof/>
        </w:rPr>
        <w:drawing>
          <wp:inline distT="0" distB="0" distL="0" distR="0" wp14:anchorId="268D5324" wp14:editId="268D5325">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268D52BD" w14:textId="77777777" w:rsidR="00136E03" w:rsidRPr="0067034A" w:rsidRDefault="00136E03" w:rsidP="008C710F">
      <w:pPr>
        <w:pStyle w:val="Heading1"/>
        <w:spacing w:before="0" w:after="0"/>
        <w:jc w:val="both"/>
        <w:rPr>
          <w:rFonts w:ascii="Arial" w:hAnsi="Arial" w:cs="Arial"/>
          <w:sz w:val="20"/>
          <w:szCs w:val="20"/>
        </w:rPr>
      </w:pPr>
    </w:p>
    <w:p w14:paraId="268D52BE" w14:textId="77777777" w:rsidR="00136E03" w:rsidRPr="0067034A" w:rsidRDefault="00136E03" w:rsidP="008C710F">
      <w:pPr>
        <w:jc w:val="both"/>
        <w:rPr>
          <w:rFonts w:ascii="Arial" w:hAnsi="Arial" w:cs="Arial"/>
        </w:rPr>
      </w:pPr>
    </w:p>
    <w:p w14:paraId="268D52BF" w14:textId="77777777" w:rsidR="0067034A" w:rsidRPr="0067034A" w:rsidRDefault="00136E03" w:rsidP="008C710F">
      <w:pPr>
        <w:pStyle w:val="Heading2"/>
        <w:spacing w:before="0"/>
        <w:jc w:val="both"/>
        <w:rPr>
          <w:rFonts w:ascii="Arial" w:hAnsi="Arial" w:cs="Arial"/>
          <w:color w:val="auto"/>
          <w:sz w:val="20"/>
          <w:szCs w:val="20"/>
        </w:rPr>
      </w:pPr>
      <w:r w:rsidRPr="00AB474E">
        <w:rPr>
          <w:rFonts w:ascii="Arial" w:hAnsi="Arial" w:cs="Arial"/>
          <w:b/>
          <w:color w:val="auto"/>
          <w:sz w:val="20"/>
          <w:szCs w:val="20"/>
        </w:rPr>
        <w:t xml:space="preserve">Biol </w:t>
      </w:r>
      <w:r w:rsidR="001B49C6" w:rsidRPr="00AB474E">
        <w:rPr>
          <w:rFonts w:ascii="Arial" w:hAnsi="Arial" w:cs="Arial"/>
          <w:b/>
          <w:color w:val="auto"/>
          <w:sz w:val="20"/>
          <w:szCs w:val="20"/>
        </w:rPr>
        <w:t>095</w:t>
      </w:r>
      <w:r w:rsidR="0067034A" w:rsidRPr="00AB474E">
        <w:rPr>
          <w:rFonts w:ascii="Arial" w:hAnsi="Arial" w:cs="Arial"/>
          <w:b/>
          <w:color w:val="auto"/>
          <w:sz w:val="20"/>
          <w:szCs w:val="20"/>
        </w:rPr>
        <w:t xml:space="preserve"> </w:t>
      </w:r>
      <w:r w:rsidR="00AB474E">
        <w:rPr>
          <w:rFonts w:ascii="Arial" w:hAnsi="Arial" w:cs="Arial"/>
          <w:b/>
          <w:color w:val="auto"/>
          <w:sz w:val="20"/>
          <w:szCs w:val="20"/>
        </w:rPr>
        <w:t xml:space="preserve">Course Syllabus </w:t>
      </w:r>
    </w:p>
    <w:p w14:paraId="13C3E939" w14:textId="77777777" w:rsidR="008C710F" w:rsidRDefault="001B49C6" w:rsidP="008C710F">
      <w:pPr>
        <w:pStyle w:val="Heading2"/>
        <w:spacing w:before="0"/>
        <w:jc w:val="both"/>
        <w:rPr>
          <w:rFonts w:ascii="Arial" w:hAnsi="Arial" w:cs="Arial"/>
          <w:color w:val="auto"/>
          <w:sz w:val="20"/>
          <w:szCs w:val="20"/>
        </w:rPr>
      </w:pPr>
      <w:r w:rsidRPr="0067034A">
        <w:rPr>
          <w:rFonts w:ascii="Arial" w:hAnsi="Arial" w:cs="Arial"/>
          <w:color w:val="auto"/>
          <w:sz w:val="20"/>
          <w:szCs w:val="20"/>
        </w:rPr>
        <w:t>The Human Body</w:t>
      </w:r>
    </w:p>
    <w:p w14:paraId="268D52C0" w14:textId="71EC84E6" w:rsidR="00136E03" w:rsidRPr="0067034A" w:rsidRDefault="00136E03" w:rsidP="008C710F">
      <w:pPr>
        <w:pStyle w:val="Heading2"/>
        <w:spacing w:before="0"/>
        <w:jc w:val="both"/>
        <w:rPr>
          <w:rFonts w:ascii="Arial" w:hAnsi="Arial" w:cs="Arial"/>
          <w:color w:val="auto"/>
          <w:sz w:val="20"/>
          <w:szCs w:val="20"/>
        </w:rPr>
      </w:pPr>
    </w:p>
    <w:p w14:paraId="268D52C1" w14:textId="77777777" w:rsidR="00136E03" w:rsidRPr="0067034A" w:rsidRDefault="00136E03" w:rsidP="008C710F">
      <w:pPr>
        <w:pStyle w:val="Heading3"/>
        <w:spacing w:before="0" w:line="480" w:lineRule="auto"/>
        <w:jc w:val="both"/>
        <w:rPr>
          <w:rFonts w:ascii="Arial" w:hAnsi="Arial" w:cs="Arial"/>
          <w:color w:val="auto"/>
          <w:sz w:val="20"/>
          <w:szCs w:val="20"/>
        </w:rPr>
      </w:pPr>
      <w:r w:rsidRPr="0067034A">
        <w:rPr>
          <w:rFonts w:ascii="Arial" w:hAnsi="Arial" w:cs="Arial"/>
          <w:color w:val="auto"/>
          <w:sz w:val="20"/>
          <w:szCs w:val="20"/>
        </w:rPr>
        <w:t>Instructor:</w:t>
      </w:r>
      <w:r w:rsidRPr="0067034A">
        <w:rPr>
          <w:rFonts w:ascii="Arial" w:hAnsi="Arial" w:cs="Arial"/>
          <w:color w:val="auto"/>
          <w:sz w:val="20"/>
          <w:szCs w:val="20"/>
        </w:rPr>
        <w:tab/>
      </w:r>
    </w:p>
    <w:p w14:paraId="268D52C2" w14:textId="77777777" w:rsidR="00136E03" w:rsidRPr="0067034A" w:rsidRDefault="00136E03" w:rsidP="008C710F">
      <w:pPr>
        <w:pStyle w:val="Heading3"/>
        <w:spacing w:before="0" w:line="480" w:lineRule="auto"/>
        <w:jc w:val="both"/>
        <w:rPr>
          <w:rFonts w:ascii="Arial" w:hAnsi="Arial" w:cs="Arial"/>
          <w:color w:val="auto"/>
          <w:sz w:val="20"/>
          <w:szCs w:val="20"/>
        </w:rPr>
      </w:pPr>
      <w:r w:rsidRPr="0067034A">
        <w:rPr>
          <w:rFonts w:ascii="Arial" w:hAnsi="Arial" w:cs="Arial"/>
          <w:color w:val="auto"/>
          <w:sz w:val="20"/>
          <w:szCs w:val="20"/>
        </w:rPr>
        <w:t xml:space="preserve">Course Section(s): </w:t>
      </w:r>
    </w:p>
    <w:p w14:paraId="268D52C3" w14:textId="77777777" w:rsidR="00136E03" w:rsidRPr="0067034A" w:rsidRDefault="00136E03" w:rsidP="008C710F">
      <w:pPr>
        <w:pStyle w:val="Heading3"/>
        <w:spacing w:before="0" w:line="480" w:lineRule="auto"/>
        <w:jc w:val="both"/>
        <w:rPr>
          <w:rFonts w:ascii="Arial" w:hAnsi="Arial" w:cs="Arial"/>
          <w:color w:val="auto"/>
          <w:sz w:val="20"/>
          <w:szCs w:val="20"/>
        </w:rPr>
      </w:pPr>
      <w:r w:rsidRPr="0067034A">
        <w:rPr>
          <w:rFonts w:ascii="Arial" w:hAnsi="Arial" w:cs="Arial"/>
          <w:color w:val="auto"/>
          <w:sz w:val="20"/>
          <w:szCs w:val="20"/>
        </w:rPr>
        <w:t>Office (place):</w:t>
      </w:r>
      <w:r w:rsidRPr="0067034A">
        <w:rPr>
          <w:rFonts w:ascii="Arial" w:hAnsi="Arial" w:cs="Arial"/>
          <w:color w:val="auto"/>
          <w:sz w:val="20"/>
          <w:szCs w:val="20"/>
        </w:rPr>
        <w:tab/>
      </w:r>
    </w:p>
    <w:p w14:paraId="268D52C4" w14:textId="77777777" w:rsidR="009D4DCF" w:rsidRPr="0067034A" w:rsidRDefault="00136E03" w:rsidP="008C710F">
      <w:pPr>
        <w:pStyle w:val="Heading3"/>
        <w:spacing w:before="0" w:line="480" w:lineRule="auto"/>
        <w:jc w:val="both"/>
        <w:rPr>
          <w:rFonts w:ascii="Arial" w:hAnsi="Arial" w:cs="Arial"/>
          <w:b/>
        </w:rPr>
      </w:pPr>
      <w:r w:rsidRPr="0067034A">
        <w:rPr>
          <w:rFonts w:ascii="Arial" w:hAnsi="Arial" w:cs="Arial"/>
          <w:color w:val="auto"/>
          <w:sz w:val="20"/>
          <w:szCs w:val="20"/>
        </w:rPr>
        <w:t>Office Hours:</w:t>
      </w:r>
    </w:p>
    <w:p w14:paraId="268D52C5" w14:textId="77777777" w:rsidR="00136E03" w:rsidRPr="0067034A" w:rsidRDefault="005556B1" w:rsidP="008C710F">
      <w:pPr>
        <w:jc w:val="both"/>
        <w:rPr>
          <w:rFonts w:ascii="Arial" w:hAnsi="Arial" w:cs="Arial"/>
          <w:bCs/>
        </w:rPr>
      </w:pPr>
      <w:r w:rsidRPr="0067034A">
        <w:rPr>
          <w:rStyle w:val="Heading2Char"/>
          <w:rFonts w:ascii="Arial" w:hAnsi="Arial" w:cs="Arial"/>
          <w:b/>
          <w:color w:val="auto"/>
          <w:sz w:val="20"/>
          <w:szCs w:val="20"/>
        </w:rPr>
        <w:t xml:space="preserve">Course Description: </w:t>
      </w:r>
      <w:r w:rsidR="00420081" w:rsidRPr="0067034A">
        <w:rPr>
          <w:rFonts w:ascii="Arial" w:hAnsi="Arial" w:cs="Arial"/>
          <w:bCs/>
        </w:rPr>
        <w:t>Elementary survey of structure and function of the human body.  Includes introduction to the chemical basis of life, cells, tissues, and major components of several systems of the body such as skeletal, nervous, digestive and circulatory.</w:t>
      </w:r>
    </w:p>
    <w:p w14:paraId="268D52C6" w14:textId="77777777" w:rsidR="00473B93" w:rsidRPr="0067034A" w:rsidRDefault="00473B93" w:rsidP="008C710F">
      <w:pPr>
        <w:pStyle w:val="Heading3"/>
        <w:spacing w:before="0"/>
        <w:jc w:val="both"/>
        <w:rPr>
          <w:rFonts w:ascii="Arial" w:hAnsi="Arial" w:cs="Arial"/>
          <w:b/>
          <w:color w:val="auto"/>
          <w:sz w:val="20"/>
          <w:szCs w:val="20"/>
        </w:rPr>
      </w:pPr>
    </w:p>
    <w:p w14:paraId="268D52C7" w14:textId="77777777" w:rsidR="00473B93" w:rsidRPr="0067034A" w:rsidRDefault="00473B93" w:rsidP="008C710F">
      <w:pPr>
        <w:jc w:val="both"/>
      </w:pPr>
      <w:r w:rsidRPr="0067034A">
        <w:rPr>
          <w:rStyle w:val="Heading3Char"/>
          <w:rFonts w:ascii="Arial" w:hAnsi="Arial" w:cs="Arial"/>
          <w:b/>
          <w:color w:val="auto"/>
          <w:sz w:val="20"/>
          <w:szCs w:val="20"/>
        </w:rPr>
        <w:t>Pre- and/or Co-requisites:</w:t>
      </w:r>
      <w:r w:rsidRPr="0067034A">
        <w:t xml:space="preserve"> </w:t>
      </w:r>
      <w:r w:rsidRPr="0067034A">
        <w:rPr>
          <w:rFonts w:ascii="Arial" w:hAnsi="Arial" w:cs="Arial"/>
        </w:rPr>
        <w:t>none</w:t>
      </w:r>
    </w:p>
    <w:p w14:paraId="268D52C8" w14:textId="77777777" w:rsidR="00136E03" w:rsidRPr="0067034A" w:rsidRDefault="00136E03" w:rsidP="008C710F">
      <w:pPr>
        <w:jc w:val="both"/>
        <w:rPr>
          <w:rFonts w:ascii="Arial" w:hAnsi="Arial" w:cs="Arial"/>
        </w:rPr>
      </w:pPr>
    </w:p>
    <w:p w14:paraId="268D52C9" w14:textId="77777777" w:rsidR="00136E03" w:rsidRPr="0067034A" w:rsidRDefault="00136E03" w:rsidP="008C710F">
      <w:pPr>
        <w:jc w:val="both"/>
        <w:rPr>
          <w:rFonts w:ascii="Arial" w:hAnsi="Arial" w:cs="Arial"/>
          <w:iCs/>
          <w:lang w:val="en"/>
        </w:rPr>
      </w:pPr>
      <w:r w:rsidRPr="0067034A">
        <w:rPr>
          <w:rStyle w:val="Heading2Char"/>
          <w:rFonts w:ascii="Arial" w:hAnsi="Arial" w:cs="Arial"/>
          <w:b/>
          <w:color w:val="auto"/>
          <w:sz w:val="20"/>
          <w:szCs w:val="20"/>
        </w:rPr>
        <w:t>Course Goal</w:t>
      </w:r>
      <w:r w:rsidRPr="0067034A">
        <w:rPr>
          <w:rFonts w:ascii="Arial" w:hAnsi="Arial" w:cs="Arial"/>
        </w:rPr>
        <w:t xml:space="preserve">:  </w:t>
      </w:r>
      <w:r w:rsidR="00C24EE0" w:rsidRPr="0067034A">
        <w:rPr>
          <w:rFonts w:ascii="Arial" w:hAnsi="Arial" w:cs="Arial"/>
        </w:rPr>
        <w:t>Students who successfully complete this course should have an introduction to the field of human biology as well as gained testing and study skills for subsequent biology courses. They should begin to think critically and to analyze their own and the ideas of others. In doing so, they should be achieving the General Education competencies that Delgado is committed to developing in its students in order for them to be successful in their academic and career goals.</w:t>
      </w:r>
    </w:p>
    <w:p w14:paraId="268D52CA" w14:textId="77777777" w:rsidR="00136E03" w:rsidRPr="0067034A" w:rsidRDefault="00136E03" w:rsidP="008C710F">
      <w:pPr>
        <w:jc w:val="both"/>
        <w:rPr>
          <w:rFonts w:ascii="Arial" w:hAnsi="Arial" w:cs="Arial"/>
        </w:rPr>
      </w:pPr>
    </w:p>
    <w:p w14:paraId="268D52CB" w14:textId="77777777" w:rsidR="00136E03" w:rsidRPr="0067034A" w:rsidRDefault="00136E03" w:rsidP="008C710F">
      <w:pPr>
        <w:jc w:val="both"/>
        <w:rPr>
          <w:rFonts w:ascii="Arial" w:hAnsi="Arial" w:cs="Arial"/>
          <w:b/>
        </w:rPr>
      </w:pPr>
      <w:r w:rsidRPr="0067034A">
        <w:rPr>
          <w:rStyle w:val="Heading2Char"/>
          <w:rFonts w:ascii="Arial" w:hAnsi="Arial" w:cs="Arial"/>
          <w:b/>
          <w:color w:val="auto"/>
          <w:sz w:val="20"/>
          <w:szCs w:val="20"/>
        </w:rPr>
        <w:t xml:space="preserve">Texts, Readings and Other Educational Resources:  </w:t>
      </w:r>
    </w:p>
    <w:p w14:paraId="268D52CC" w14:textId="316FF980" w:rsidR="00C24EE0" w:rsidRPr="00AB474E" w:rsidRDefault="005A42AC" w:rsidP="008C710F">
      <w:pPr>
        <w:numPr>
          <w:ilvl w:val="0"/>
          <w:numId w:val="12"/>
        </w:numPr>
        <w:tabs>
          <w:tab w:val="clear" w:pos="720"/>
        </w:tabs>
        <w:overflowPunct/>
        <w:autoSpaceDE/>
        <w:autoSpaceDN/>
        <w:adjustRightInd/>
        <w:ind w:left="540"/>
        <w:jc w:val="both"/>
        <w:textAlignment w:val="auto"/>
        <w:rPr>
          <w:rStyle w:val="Emphasis"/>
          <w:rFonts w:ascii="Arial" w:hAnsi="Arial" w:cs="Arial"/>
          <w:b w:val="0"/>
          <w:i w:val="0"/>
          <w:iCs w:val="0"/>
          <w:color w:val="000000"/>
        </w:rPr>
      </w:pPr>
      <w:r w:rsidRPr="005A42AC">
        <w:rPr>
          <w:rStyle w:val="Emphasis"/>
          <w:rFonts w:ascii="Arial" w:hAnsi="Arial" w:cs="Arial"/>
          <w:b w:val="0"/>
          <w:i w:val="0"/>
          <w:iCs w:val="0"/>
          <w:color w:val="000000"/>
        </w:rPr>
        <w:t>Required:</w:t>
      </w:r>
      <w:r>
        <w:rPr>
          <w:rStyle w:val="Emphasis"/>
          <w:rFonts w:ascii="Arial" w:hAnsi="Arial" w:cs="Arial"/>
          <w:b w:val="0"/>
          <w:i w:val="0"/>
          <w:iCs w:val="0"/>
          <w:color w:val="000000"/>
        </w:rPr>
        <w:t xml:space="preserve"> </w:t>
      </w:r>
      <w:proofErr w:type="spellStart"/>
      <w:r w:rsidR="00C24EE0" w:rsidRPr="00AB474E">
        <w:rPr>
          <w:rStyle w:val="Emphasis"/>
          <w:rFonts w:ascii="Arial" w:hAnsi="Arial" w:cs="Arial"/>
          <w:b w:val="0"/>
          <w:i w:val="0"/>
          <w:iCs w:val="0"/>
          <w:color w:val="000000"/>
        </w:rPr>
        <w:t>Gunstream’s</w:t>
      </w:r>
      <w:proofErr w:type="spellEnd"/>
      <w:r w:rsidR="00C24EE0" w:rsidRPr="00AB474E">
        <w:rPr>
          <w:rStyle w:val="Emphasis"/>
          <w:rFonts w:ascii="Arial" w:hAnsi="Arial" w:cs="Arial"/>
          <w:b w:val="0"/>
          <w:i w:val="0"/>
          <w:iCs w:val="0"/>
          <w:color w:val="000000"/>
        </w:rPr>
        <w:t xml:space="preserve"> A&amp;P Integrated w/ Study Guide &amp; Connect, 6</w:t>
      </w:r>
      <w:r w:rsidR="00C24EE0" w:rsidRPr="00AB474E">
        <w:rPr>
          <w:rStyle w:val="Emphasis"/>
          <w:rFonts w:ascii="Arial" w:hAnsi="Arial" w:cs="Arial"/>
          <w:b w:val="0"/>
          <w:i w:val="0"/>
          <w:iCs w:val="0"/>
          <w:color w:val="000000"/>
          <w:vertAlign w:val="superscript"/>
        </w:rPr>
        <w:t>th</w:t>
      </w:r>
      <w:r w:rsidR="00C24EE0" w:rsidRPr="00AB474E">
        <w:rPr>
          <w:rStyle w:val="Emphasis"/>
          <w:rFonts w:ascii="Arial" w:hAnsi="Arial" w:cs="Arial"/>
          <w:b w:val="0"/>
          <w:i w:val="0"/>
          <w:iCs w:val="0"/>
          <w:color w:val="000000"/>
        </w:rPr>
        <w:t xml:space="preserve"> edition </w:t>
      </w:r>
    </w:p>
    <w:p w14:paraId="268D52CD" w14:textId="6F147217" w:rsidR="00C24EE0" w:rsidRPr="000D5BBA" w:rsidRDefault="005A42AC" w:rsidP="008C710F">
      <w:pPr>
        <w:numPr>
          <w:ilvl w:val="0"/>
          <w:numId w:val="12"/>
        </w:numPr>
        <w:tabs>
          <w:tab w:val="clear" w:pos="720"/>
        </w:tabs>
        <w:overflowPunct/>
        <w:autoSpaceDE/>
        <w:autoSpaceDN/>
        <w:adjustRightInd/>
        <w:ind w:left="540"/>
        <w:jc w:val="both"/>
        <w:textAlignment w:val="auto"/>
        <w:rPr>
          <w:rStyle w:val="Emphasis"/>
          <w:rFonts w:ascii="Arial" w:hAnsi="Arial" w:cs="Arial"/>
          <w:b w:val="0"/>
          <w:i w:val="0"/>
          <w:iCs w:val="0"/>
          <w:color w:val="000000"/>
        </w:rPr>
      </w:pPr>
      <w:r w:rsidRPr="005A42AC">
        <w:rPr>
          <w:rStyle w:val="Emphasis"/>
          <w:rFonts w:ascii="Arial" w:hAnsi="Arial" w:cs="Arial"/>
          <w:b w:val="0"/>
          <w:i w:val="0"/>
          <w:color w:val="000000"/>
        </w:rPr>
        <w:t>Required:</w:t>
      </w:r>
      <w:r>
        <w:rPr>
          <w:rStyle w:val="Emphasis"/>
          <w:rFonts w:ascii="Arial" w:hAnsi="Arial" w:cs="Arial"/>
          <w:b w:val="0"/>
          <w:i w:val="0"/>
          <w:color w:val="000000"/>
        </w:rPr>
        <w:t xml:space="preserve"> </w:t>
      </w:r>
      <w:r w:rsidR="00C24EE0" w:rsidRPr="00AB474E">
        <w:rPr>
          <w:rStyle w:val="Emphasis"/>
          <w:rFonts w:ascii="Arial" w:hAnsi="Arial" w:cs="Arial"/>
          <w:b w:val="0"/>
          <w:i w:val="0"/>
          <w:color w:val="000000"/>
        </w:rPr>
        <w:t>Connect Access Code</w:t>
      </w:r>
    </w:p>
    <w:p w14:paraId="7E69D178" w14:textId="3BACFDF9" w:rsidR="000D5BBA" w:rsidRPr="00AB474E" w:rsidRDefault="000D5BBA" w:rsidP="008C710F">
      <w:pPr>
        <w:numPr>
          <w:ilvl w:val="0"/>
          <w:numId w:val="12"/>
        </w:numPr>
        <w:tabs>
          <w:tab w:val="clear" w:pos="720"/>
        </w:tabs>
        <w:overflowPunct/>
        <w:autoSpaceDE/>
        <w:autoSpaceDN/>
        <w:adjustRightInd/>
        <w:ind w:left="540"/>
        <w:jc w:val="both"/>
        <w:textAlignment w:val="auto"/>
        <w:rPr>
          <w:rStyle w:val="Emphasis"/>
          <w:rFonts w:ascii="Arial" w:hAnsi="Arial" w:cs="Arial"/>
          <w:b w:val="0"/>
          <w:i w:val="0"/>
          <w:iCs w:val="0"/>
          <w:color w:val="000000"/>
        </w:rPr>
      </w:pPr>
      <w:r w:rsidRPr="000D5BBA">
        <w:rPr>
          <w:rStyle w:val="Emphasis"/>
          <w:rFonts w:ascii="Arial" w:hAnsi="Arial" w:cs="Arial"/>
          <w:b w:val="0"/>
          <w:i w:val="0"/>
          <w:iCs w:val="0"/>
          <w:color w:val="000000"/>
        </w:rPr>
        <w:t>iClicker2: Please ask the instructor if you will need this tool for this course.</w:t>
      </w:r>
    </w:p>
    <w:p w14:paraId="268D52CE" w14:textId="77777777" w:rsidR="00136E03" w:rsidRPr="0067034A" w:rsidRDefault="00136E03" w:rsidP="008C710F">
      <w:pPr>
        <w:jc w:val="both"/>
        <w:rPr>
          <w:rFonts w:ascii="Arial" w:hAnsi="Arial" w:cs="Arial"/>
        </w:rPr>
      </w:pPr>
    </w:p>
    <w:p w14:paraId="268D52CF" w14:textId="77777777" w:rsidR="00C24EE0" w:rsidRPr="0067034A" w:rsidRDefault="00136E03" w:rsidP="008C710F">
      <w:pPr>
        <w:jc w:val="both"/>
        <w:rPr>
          <w:rFonts w:ascii="Arial" w:hAnsi="Arial" w:cs="Arial"/>
        </w:rPr>
      </w:pPr>
      <w:r w:rsidRPr="0067034A">
        <w:rPr>
          <w:rStyle w:val="Heading2Char"/>
          <w:rFonts w:ascii="Arial" w:hAnsi="Arial" w:cs="Arial"/>
          <w:b/>
          <w:color w:val="auto"/>
          <w:sz w:val="20"/>
          <w:szCs w:val="20"/>
        </w:rPr>
        <w:t>Course Content</w:t>
      </w:r>
      <w:r w:rsidRPr="0067034A">
        <w:rPr>
          <w:rStyle w:val="Heading2Char"/>
          <w:rFonts w:ascii="Arial" w:hAnsi="Arial" w:cs="Arial"/>
          <w:color w:val="auto"/>
          <w:sz w:val="20"/>
          <w:szCs w:val="20"/>
        </w:rPr>
        <w:t xml:space="preserve">: </w:t>
      </w:r>
      <w:r w:rsidR="00C24EE0" w:rsidRPr="0067034A">
        <w:rPr>
          <w:rFonts w:ascii="Arial" w:hAnsi="Arial" w:cs="Arial"/>
        </w:rPr>
        <w:t>As a result of learning in this course, the student should be able to</w:t>
      </w:r>
      <w:r w:rsidR="0067034A">
        <w:rPr>
          <w:rFonts w:ascii="Arial" w:hAnsi="Arial" w:cs="Arial"/>
        </w:rPr>
        <w:t>:</w:t>
      </w:r>
    </w:p>
    <w:p w14:paraId="268D52D0" w14:textId="77777777" w:rsidR="00C24EE0" w:rsidRPr="0067034A" w:rsidRDefault="00C24EE0" w:rsidP="008C710F">
      <w:pPr>
        <w:pStyle w:val="Subhead"/>
        <w:numPr>
          <w:ilvl w:val="0"/>
          <w:numId w:val="13"/>
        </w:numPr>
        <w:pBdr>
          <w:bottom w:val="none" w:sz="0" w:space="0" w:color="auto"/>
        </w:pBdr>
        <w:spacing w:before="0" w:after="0" w:line="240" w:lineRule="auto"/>
        <w:ind w:left="540"/>
        <w:rPr>
          <w:rFonts w:ascii="Arial" w:hAnsi="Arial" w:cs="Arial"/>
          <w:b w:val="0"/>
        </w:rPr>
      </w:pPr>
      <w:r w:rsidRPr="0067034A">
        <w:rPr>
          <w:rFonts w:ascii="Arial" w:hAnsi="Arial" w:cs="Arial"/>
          <w:b w:val="0"/>
        </w:rPr>
        <w:t>Develop strategies for a variety of testing styles that are encountered in science classes.</w:t>
      </w:r>
    </w:p>
    <w:p w14:paraId="268D52D1" w14:textId="77777777" w:rsidR="00C24EE0" w:rsidRPr="0067034A" w:rsidRDefault="00C24EE0" w:rsidP="008C710F">
      <w:pPr>
        <w:pStyle w:val="Subhead"/>
        <w:numPr>
          <w:ilvl w:val="0"/>
          <w:numId w:val="13"/>
        </w:numPr>
        <w:pBdr>
          <w:bottom w:val="none" w:sz="0" w:space="0" w:color="auto"/>
        </w:pBdr>
        <w:spacing w:before="0" w:after="0" w:line="240" w:lineRule="auto"/>
        <w:ind w:left="540"/>
        <w:rPr>
          <w:rFonts w:ascii="Arial" w:hAnsi="Arial" w:cs="Arial"/>
          <w:b w:val="0"/>
        </w:rPr>
      </w:pPr>
      <w:r w:rsidRPr="0067034A">
        <w:rPr>
          <w:rFonts w:ascii="Arial" w:hAnsi="Arial" w:cs="Arial"/>
          <w:b w:val="0"/>
        </w:rPr>
        <w:t>Identify terms, structures, and concepts as it relates to topics presented in class.</w:t>
      </w:r>
    </w:p>
    <w:p w14:paraId="268D52D2" w14:textId="77777777" w:rsidR="00136E03" w:rsidRPr="0067034A" w:rsidRDefault="00C24EE0" w:rsidP="008C710F">
      <w:pPr>
        <w:pStyle w:val="Subhead"/>
        <w:numPr>
          <w:ilvl w:val="0"/>
          <w:numId w:val="13"/>
        </w:numPr>
        <w:pBdr>
          <w:bottom w:val="none" w:sz="0" w:space="0" w:color="auto"/>
        </w:pBdr>
        <w:spacing w:before="0" w:after="0" w:line="240" w:lineRule="auto"/>
        <w:ind w:left="540"/>
      </w:pPr>
      <w:r w:rsidRPr="0067034A">
        <w:rPr>
          <w:rFonts w:ascii="Arial" w:hAnsi="Arial" w:cs="Arial"/>
          <w:b w:val="0"/>
        </w:rPr>
        <w:t>Develop strategies specific to studying for science courses that will help students develop a foundation for future classes and career goals.</w:t>
      </w:r>
    </w:p>
    <w:p w14:paraId="268D52D3" w14:textId="77777777" w:rsidR="009D4DCF" w:rsidRPr="00AB474E" w:rsidRDefault="009D4DCF" w:rsidP="008C710F">
      <w:pPr>
        <w:jc w:val="both"/>
        <w:rPr>
          <w:rStyle w:val="Heading2Char"/>
          <w:rFonts w:ascii="Arial" w:hAnsi="Arial" w:cs="Arial"/>
          <w:color w:val="auto"/>
          <w:sz w:val="20"/>
          <w:szCs w:val="20"/>
        </w:rPr>
      </w:pPr>
    </w:p>
    <w:p w14:paraId="268D52D4" w14:textId="77777777" w:rsidR="00136E03" w:rsidRPr="0067034A" w:rsidRDefault="00136E03" w:rsidP="008C710F">
      <w:pPr>
        <w:jc w:val="both"/>
        <w:rPr>
          <w:rFonts w:ascii="Arial" w:hAnsi="Arial" w:cs="Arial"/>
        </w:rPr>
      </w:pPr>
      <w:r w:rsidRPr="0067034A">
        <w:rPr>
          <w:rStyle w:val="Heading2Char"/>
          <w:rFonts w:ascii="Arial" w:hAnsi="Arial" w:cs="Arial"/>
          <w:b/>
          <w:color w:val="auto"/>
          <w:sz w:val="20"/>
          <w:szCs w:val="20"/>
        </w:rPr>
        <w:t>Assessment</w:t>
      </w:r>
      <w:r w:rsidRPr="0067034A">
        <w:rPr>
          <w:rFonts w:ascii="Arial" w:hAnsi="Arial" w:cs="Arial"/>
        </w:rPr>
        <w:t xml:space="preserve">:  </w:t>
      </w:r>
    </w:p>
    <w:p w14:paraId="268D52D5" w14:textId="77777777" w:rsidR="00CE370D" w:rsidRPr="0067034A" w:rsidRDefault="00CE370D" w:rsidP="008C710F">
      <w:pPr>
        <w:pStyle w:val="Heading3"/>
        <w:spacing w:before="0"/>
        <w:jc w:val="both"/>
        <w:rPr>
          <w:rFonts w:ascii="Arial" w:hAnsi="Arial" w:cs="Arial"/>
          <w:b/>
          <w:color w:val="auto"/>
          <w:sz w:val="20"/>
          <w:szCs w:val="20"/>
        </w:rPr>
      </w:pPr>
      <w:r w:rsidRPr="0067034A">
        <w:rPr>
          <w:rFonts w:ascii="Arial" w:hAnsi="Arial" w:cs="Arial"/>
          <w:b/>
          <w:color w:val="auto"/>
          <w:sz w:val="20"/>
          <w:szCs w:val="20"/>
        </w:rPr>
        <w:t xml:space="preserve"> </w:t>
      </w:r>
    </w:p>
    <w:p w14:paraId="268D52D6" w14:textId="115DD64D" w:rsidR="00136E03" w:rsidRPr="00AB474E" w:rsidRDefault="00012891" w:rsidP="008C710F">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00136E03" w:rsidRPr="00AB474E">
        <w:rPr>
          <w:rFonts w:ascii="Arial" w:hAnsi="Arial" w:cs="Arial"/>
          <w:color w:val="auto"/>
          <w:sz w:val="20"/>
          <w:szCs w:val="20"/>
        </w:rPr>
        <w:t>s</w:t>
      </w:r>
      <w:r w:rsidR="00CB6B27">
        <w:rPr>
          <w:rFonts w:ascii="Arial" w:hAnsi="Arial" w:cs="Arial"/>
          <w:color w:val="auto"/>
          <w:sz w:val="20"/>
          <w:szCs w:val="20"/>
        </w:rPr>
        <w:t xml:space="preserve"> and Other Assessments</w:t>
      </w:r>
      <w:r w:rsidR="0067034A">
        <w:rPr>
          <w:rFonts w:ascii="Arial" w:hAnsi="Arial" w:cs="Arial"/>
          <w:color w:val="auto"/>
          <w:sz w:val="20"/>
          <w:szCs w:val="20"/>
        </w:rPr>
        <w:t>:</w:t>
      </w:r>
    </w:p>
    <w:p w14:paraId="45C1282A" w14:textId="13901669" w:rsidR="008D0773" w:rsidRPr="0067034A" w:rsidRDefault="008D0773" w:rsidP="008D0773">
      <w:pPr>
        <w:pStyle w:val="NumberList"/>
        <w:numPr>
          <w:ilvl w:val="0"/>
          <w:numId w:val="17"/>
        </w:numPr>
        <w:jc w:val="both"/>
        <w:rPr>
          <w:rFonts w:ascii="Arial" w:hAnsi="Arial" w:cs="Arial"/>
          <w:bCs/>
        </w:rPr>
      </w:pPr>
      <w:r w:rsidRPr="0067034A">
        <w:rPr>
          <w:rFonts w:ascii="Arial" w:hAnsi="Arial" w:cs="Arial"/>
          <w:bCs/>
        </w:rPr>
        <w:t xml:space="preserve">75% of the final grade </w:t>
      </w:r>
      <w:r w:rsidR="00E63AA5">
        <w:rPr>
          <w:rFonts w:ascii="Arial" w:hAnsi="Arial" w:cs="Arial"/>
        </w:rPr>
        <w:t xml:space="preserve">will be calculated from </w:t>
      </w:r>
      <w:r w:rsidRPr="0067034A">
        <w:rPr>
          <w:rFonts w:ascii="Arial" w:hAnsi="Arial" w:cs="Arial"/>
          <w:bCs/>
        </w:rPr>
        <w:t xml:space="preserve">the regular semester </w:t>
      </w:r>
      <w:r>
        <w:rPr>
          <w:rFonts w:ascii="Arial" w:hAnsi="Arial" w:cs="Arial"/>
          <w:bCs/>
        </w:rPr>
        <w:t>exam</w:t>
      </w:r>
      <w:r w:rsidRPr="0067034A">
        <w:rPr>
          <w:rFonts w:ascii="Arial" w:hAnsi="Arial" w:cs="Arial"/>
          <w:bCs/>
        </w:rPr>
        <w:t xml:space="preserve">s, quizzes, </w:t>
      </w:r>
      <w:r>
        <w:rPr>
          <w:rFonts w:ascii="Arial" w:hAnsi="Arial" w:cs="Arial"/>
          <w:bCs/>
        </w:rPr>
        <w:t xml:space="preserve">in </w:t>
      </w:r>
      <w:r w:rsidRPr="0067034A">
        <w:rPr>
          <w:rFonts w:ascii="Arial" w:hAnsi="Arial" w:cs="Arial"/>
          <w:bCs/>
        </w:rPr>
        <w:t xml:space="preserve">class </w:t>
      </w:r>
      <w:r>
        <w:rPr>
          <w:rFonts w:ascii="Arial" w:hAnsi="Arial" w:cs="Arial"/>
          <w:bCs/>
        </w:rPr>
        <w:t>activities</w:t>
      </w:r>
      <w:r w:rsidRPr="0067034A">
        <w:rPr>
          <w:rFonts w:ascii="Arial" w:hAnsi="Arial" w:cs="Arial"/>
          <w:bCs/>
        </w:rPr>
        <w:t xml:space="preserve"> and homework.  </w:t>
      </w:r>
    </w:p>
    <w:p w14:paraId="268D52D7" w14:textId="62F89CB2" w:rsidR="00C24EE0" w:rsidRPr="0067034A" w:rsidRDefault="00C24EE0" w:rsidP="008D0773">
      <w:pPr>
        <w:pStyle w:val="NumberList"/>
        <w:numPr>
          <w:ilvl w:val="1"/>
          <w:numId w:val="17"/>
        </w:numPr>
        <w:overflowPunct/>
        <w:autoSpaceDE/>
        <w:autoSpaceDN/>
        <w:adjustRightInd/>
        <w:ind w:left="1080"/>
        <w:jc w:val="both"/>
        <w:textAlignment w:val="auto"/>
        <w:rPr>
          <w:rFonts w:ascii="Arial" w:hAnsi="Arial" w:cs="Arial"/>
        </w:rPr>
      </w:pPr>
      <w:r w:rsidRPr="0067034A">
        <w:rPr>
          <w:rFonts w:ascii="Arial" w:hAnsi="Arial" w:cs="Arial"/>
        </w:rPr>
        <w:t xml:space="preserve">Four </w:t>
      </w:r>
      <w:r w:rsidR="00012891">
        <w:rPr>
          <w:rFonts w:ascii="Arial" w:hAnsi="Arial" w:cs="Arial"/>
        </w:rPr>
        <w:t>m</w:t>
      </w:r>
      <w:r w:rsidRPr="0067034A">
        <w:rPr>
          <w:rFonts w:ascii="Arial" w:hAnsi="Arial" w:cs="Arial"/>
        </w:rPr>
        <w:t xml:space="preserve">ajor </w:t>
      </w:r>
      <w:r w:rsidR="00B27309">
        <w:rPr>
          <w:rFonts w:ascii="Arial" w:hAnsi="Arial" w:cs="Arial"/>
        </w:rPr>
        <w:t>e</w:t>
      </w:r>
      <w:r w:rsidR="00012891">
        <w:rPr>
          <w:rFonts w:ascii="Arial" w:hAnsi="Arial" w:cs="Arial"/>
        </w:rPr>
        <w:t>xam</w:t>
      </w:r>
      <w:r w:rsidRPr="0067034A">
        <w:rPr>
          <w:rFonts w:ascii="Arial" w:hAnsi="Arial" w:cs="Arial"/>
        </w:rPr>
        <w:t xml:space="preserve">s given at regularly scheduled intervals. </w:t>
      </w:r>
    </w:p>
    <w:p w14:paraId="0C868D37" w14:textId="77777777" w:rsidR="008D0773" w:rsidRDefault="00B27309" w:rsidP="008D0773">
      <w:pPr>
        <w:pStyle w:val="ListParagraph"/>
        <w:numPr>
          <w:ilvl w:val="2"/>
          <w:numId w:val="17"/>
        </w:numPr>
        <w:ind w:left="1440"/>
        <w:rPr>
          <w:rFonts w:ascii="Arial" w:hAnsi="Arial" w:cs="Arial"/>
          <w:sz w:val="20"/>
          <w:szCs w:val="20"/>
        </w:rPr>
      </w:pPr>
      <w:r w:rsidRPr="006F3C0A">
        <w:rPr>
          <w:rFonts w:ascii="Arial" w:hAnsi="Arial" w:cs="Arial"/>
          <w:sz w:val="20"/>
          <w:szCs w:val="20"/>
        </w:rPr>
        <w:t>Additional exams may be given at the discretion of the instructor</w:t>
      </w:r>
      <w:r w:rsidR="009879D9">
        <w:rPr>
          <w:rFonts w:ascii="Arial" w:hAnsi="Arial" w:cs="Arial"/>
          <w:sz w:val="20"/>
          <w:szCs w:val="20"/>
        </w:rPr>
        <w:t>.</w:t>
      </w:r>
    </w:p>
    <w:p w14:paraId="0D3A93F1" w14:textId="471A6DF0" w:rsidR="00B27309" w:rsidRDefault="00B27309" w:rsidP="008D0773">
      <w:pPr>
        <w:pStyle w:val="ListParagraph"/>
        <w:numPr>
          <w:ilvl w:val="2"/>
          <w:numId w:val="17"/>
        </w:numPr>
        <w:ind w:left="1440"/>
        <w:rPr>
          <w:rFonts w:ascii="Arial" w:hAnsi="Arial" w:cs="Arial"/>
          <w:sz w:val="20"/>
          <w:szCs w:val="20"/>
        </w:rPr>
      </w:pPr>
      <w:r w:rsidRPr="008D0773">
        <w:rPr>
          <w:rFonts w:ascii="Arial" w:hAnsi="Arial" w:cs="Arial"/>
          <w:sz w:val="20"/>
          <w:szCs w:val="20"/>
        </w:rPr>
        <w:t>A portion of the last scheduled exam grade may be calculated from part of the final exam</w:t>
      </w:r>
      <w:r w:rsidR="009879D9" w:rsidRPr="008D0773">
        <w:rPr>
          <w:rFonts w:ascii="Arial" w:hAnsi="Arial" w:cs="Arial"/>
          <w:sz w:val="20"/>
          <w:szCs w:val="20"/>
        </w:rPr>
        <w:t>.</w:t>
      </w:r>
    </w:p>
    <w:p w14:paraId="5BF86F45" w14:textId="3306B742" w:rsidR="008D0773" w:rsidRDefault="008D0773" w:rsidP="008D0773">
      <w:pPr>
        <w:pStyle w:val="ListParagraph"/>
        <w:numPr>
          <w:ilvl w:val="1"/>
          <w:numId w:val="17"/>
        </w:numPr>
        <w:ind w:left="1080"/>
        <w:rPr>
          <w:rFonts w:ascii="Arial" w:hAnsi="Arial" w:cs="Arial"/>
          <w:sz w:val="20"/>
          <w:szCs w:val="20"/>
        </w:rPr>
      </w:pPr>
      <w:r>
        <w:rPr>
          <w:rFonts w:ascii="Arial" w:hAnsi="Arial" w:cs="Arial"/>
          <w:sz w:val="20"/>
          <w:szCs w:val="20"/>
        </w:rPr>
        <w:t>Optional quizzes</w:t>
      </w:r>
    </w:p>
    <w:p w14:paraId="23B11C58" w14:textId="08524640" w:rsidR="008D0773" w:rsidRDefault="008D0773" w:rsidP="008D0773">
      <w:pPr>
        <w:pStyle w:val="ListParagraph"/>
        <w:numPr>
          <w:ilvl w:val="1"/>
          <w:numId w:val="17"/>
        </w:numPr>
        <w:ind w:left="1080"/>
        <w:rPr>
          <w:rFonts w:ascii="Arial" w:hAnsi="Arial" w:cs="Arial"/>
          <w:sz w:val="20"/>
          <w:szCs w:val="20"/>
        </w:rPr>
      </w:pPr>
      <w:r>
        <w:rPr>
          <w:rFonts w:ascii="Arial" w:hAnsi="Arial" w:cs="Arial"/>
          <w:sz w:val="20"/>
          <w:szCs w:val="20"/>
        </w:rPr>
        <w:t>Optional in class activities</w:t>
      </w:r>
    </w:p>
    <w:p w14:paraId="575DBFEB" w14:textId="7C8599E2" w:rsidR="008D0773" w:rsidRPr="008D0773" w:rsidRDefault="008D0773" w:rsidP="008D0773">
      <w:pPr>
        <w:pStyle w:val="ListParagraph"/>
        <w:numPr>
          <w:ilvl w:val="1"/>
          <w:numId w:val="17"/>
        </w:numPr>
        <w:ind w:left="1080"/>
        <w:rPr>
          <w:rFonts w:ascii="Arial" w:hAnsi="Arial" w:cs="Arial"/>
          <w:sz w:val="20"/>
          <w:szCs w:val="20"/>
        </w:rPr>
      </w:pPr>
      <w:r>
        <w:rPr>
          <w:rFonts w:ascii="Arial" w:hAnsi="Arial" w:cs="Arial"/>
          <w:sz w:val="20"/>
          <w:szCs w:val="20"/>
        </w:rPr>
        <w:t>Optional homework</w:t>
      </w:r>
    </w:p>
    <w:p w14:paraId="1E394B18" w14:textId="0E642BCE" w:rsidR="008D0773" w:rsidRPr="0067034A" w:rsidRDefault="008D0773" w:rsidP="008D0773">
      <w:pPr>
        <w:pStyle w:val="NumberList"/>
        <w:numPr>
          <w:ilvl w:val="0"/>
          <w:numId w:val="17"/>
        </w:numPr>
        <w:jc w:val="both"/>
        <w:rPr>
          <w:rFonts w:ascii="Arial" w:hAnsi="Arial" w:cs="Arial"/>
          <w:bCs/>
        </w:rPr>
      </w:pPr>
      <w:r w:rsidRPr="0067034A">
        <w:rPr>
          <w:rFonts w:ascii="Arial" w:hAnsi="Arial" w:cs="Arial"/>
          <w:bCs/>
        </w:rPr>
        <w:t xml:space="preserve">25% of the final grade </w:t>
      </w:r>
      <w:r w:rsidR="007B44C7">
        <w:rPr>
          <w:rFonts w:ascii="Arial" w:hAnsi="Arial" w:cs="Arial"/>
          <w:bCs/>
        </w:rPr>
        <w:t xml:space="preserve">will be </w:t>
      </w:r>
      <w:r w:rsidRPr="0067034A">
        <w:rPr>
          <w:rFonts w:ascii="Arial" w:hAnsi="Arial" w:cs="Arial"/>
          <w:bCs/>
        </w:rPr>
        <w:t xml:space="preserve">calculated from the </w:t>
      </w:r>
      <w:r w:rsidR="007B44C7">
        <w:rPr>
          <w:rFonts w:ascii="Arial" w:hAnsi="Arial" w:cs="Arial"/>
          <w:bCs/>
        </w:rPr>
        <w:t>cumulative</w:t>
      </w:r>
      <w:r>
        <w:rPr>
          <w:rFonts w:ascii="Arial" w:hAnsi="Arial" w:cs="Arial"/>
          <w:bCs/>
        </w:rPr>
        <w:t xml:space="preserve"> </w:t>
      </w:r>
      <w:r w:rsidRPr="0067034A">
        <w:rPr>
          <w:rFonts w:ascii="Arial" w:hAnsi="Arial" w:cs="Arial"/>
          <w:bCs/>
        </w:rPr>
        <w:t>final exam.</w:t>
      </w:r>
    </w:p>
    <w:p w14:paraId="268D52DC" w14:textId="77777777" w:rsidR="009D4DCF" w:rsidRPr="00AB474E" w:rsidRDefault="009D4DCF" w:rsidP="008C710F">
      <w:pPr>
        <w:jc w:val="both"/>
        <w:rPr>
          <w:rFonts w:ascii="Arial" w:hAnsi="Arial" w:cs="Arial"/>
        </w:rPr>
      </w:pPr>
    </w:p>
    <w:p w14:paraId="268D52DD" w14:textId="50290E11" w:rsidR="009D4DCF" w:rsidRPr="00AB474E" w:rsidRDefault="00012891" w:rsidP="008C710F">
      <w:pPr>
        <w:pStyle w:val="Heading3"/>
        <w:spacing w:before="0"/>
        <w:ind w:left="180"/>
        <w:jc w:val="both"/>
        <w:rPr>
          <w:rFonts w:ascii="Arial" w:hAnsi="Arial" w:cs="Arial"/>
          <w:color w:val="auto"/>
          <w:sz w:val="20"/>
          <w:szCs w:val="20"/>
        </w:rPr>
      </w:pPr>
      <w:r>
        <w:rPr>
          <w:rFonts w:ascii="Arial" w:hAnsi="Arial" w:cs="Arial"/>
          <w:color w:val="auto"/>
          <w:sz w:val="20"/>
          <w:szCs w:val="20"/>
        </w:rPr>
        <w:lastRenderedPageBreak/>
        <w:t>Exam</w:t>
      </w:r>
      <w:r w:rsidR="009D4DCF" w:rsidRPr="00AB474E">
        <w:rPr>
          <w:rFonts w:ascii="Arial" w:hAnsi="Arial" w:cs="Arial"/>
          <w:color w:val="auto"/>
          <w:sz w:val="20"/>
          <w:szCs w:val="20"/>
        </w:rPr>
        <w:t xml:space="preserve"> Rules</w:t>
      </w:r>
      <w:r w:rsidR="0067034A">
        <w:rPr>
          <w:rFonts w:ascii="Arial" w:hAnsi="Arial" w:cs="Arial"/>
          <w:color w:val="auto"/>
          <w:sz w:val="20"/>
          <w:szCs w:val="20"/>
        </w:rPr>
        <w:t>:</w:t>
      </w:r>
    </w:p>
    <w:p w14:paraId="4412E095" w14:textId="295AE254" w:rsidR="008C710F" w:rsidRDefault="008C710F" w:rsidP="008C710F">
      <w:pPr>
        <w:pStyle w:val="NumberList"/>
        <w:numPr>
          <w:ilvl w:val="0"/>
          <w:numId w:val="9"/>
        </w:numPr>
        <w:jc w:val="both"/>
        <w:rPr>
          <w:rFonts w:ascii="Arial" w:hAnsi="Arial" w:cs="Arial"/>
        </w:rPr>
      </w:pPr>
      <w:r w:rsidRPr="008C710F">
        <w:rPr>
          <w:rFonts w:ascii="Arial" w:hAnsi="Arial" w:cs="Arial"/>
        </w:rPr>
        <w:t>Makeup exams</w:t>
      </w:r>
      <w:r w:rsidR="00B27309">
        <w:rPr>
          <w:rFonts w:ascii="Arial" w:hAnsi="Arial" w:cs="Arial"/>
        </w:rPr>
        <w:t>, quizzes and assignments</w:t>
      </w:r>
      <w:r w:rsidRPr="008C710F">
        <w:rPr>
          <w:rFonts w:ascii="Arial" w:hAnsi="Arial" w:cs="Arial"/>
        </w:rPr>
        <w:t xml:space="preserve"> are only permitted at the discretion of the instructor. There is no guarantee that makeups will be </w:t>
      </w:r>
      <w:r>
        <w:rPr>
          <w:rFonts w:ascii="Arial" w:hAnsi="Arial" w:cs="Arial"/>
        </w:rPr>
        <w:t>permitted</w:t>
      </w:r>
      <w:r w:rsidRPr="008C710F">
        <w:rPr>
          <w:rFonts w:ascii="Arial" w:hAnsi="Arial" w:cs="Arial"/>
        </w:rPr>
        <w:t>. Review the instructor’s addendum</w:t>
      </w:r>
      <w:r>
        <w:rPr>
          <w:rFonts w:ascii="Arial" w:hAnsi="Arial" w:cs="Arial"/>
        </w:rPr>
        <w:t xml:space="preserve"> for further requirements</w:t>
      </w:r>
      <w:r w:rsidRPr="008C710F">
        <w:rPr>
          <w:rFonts w:ascii="Arial" w:hAnsi="Arial" w:cs="Arial"/>
        </w:rPr>
        <w:t xml:space="preserve">. </w:t>
      </w:r>
    </w:p>
    <w:p w14:paraId="268D52DF" w14:textId="4D7CB404" w:rsidR="00477286" w:rsidRPr="008C710F" w:rsidRDefault="00477286" w:rsidP="008C710F">
      <w:pPr>
        <w:pStyle w:val="NumberList"/>
        <w:numPr>
          <w:ilvl w:val="0"/>
          <w:numId w:val="9"/>
        </w:numPr>
        <w:jc w:val="both"/>
        <w:rPr>
          <w:rFonts w:ascii="Arial" w:hAnsi="Arial" w:cs="Arial"/>
        </w:rPr>
      </w:pPr>
      <w:r w:rsidRPr="008C710F">
        <w:rPr>
          <w:rFonts w:ascii="Arial" w:hAnsi="Arial" w:cs="Arial"/>
        </w:rPr>
        <w:t>Exams will not be dropped.</w:t>
      </w:r>
    </w:p>
    <w:p w14:paraId="12E8F87C" w14:textId="77777777" w:rsidR="00B27309" w:rsidRDefault="00BE0F04" w:rsidP="008C710F">
      <w:pPr>
        <w:pStyle w:val="NumberList"/>
        <w:numPr>
          <w:ilvl w:val="0"/>
          <w:numId w:val="9"/>
        </w:numPr>
        <w:jc w:val="both"/>
        <w:rPr>
          <w:rFonts w:ascii="Arial" w:hAnsi="Arial" w:cs="Arial"/>
        </w:rPr>
      </w:pPr>
      <w:r w:rsidRPr="0067034A">
        <w:rPr>
          <w:rFonts w:ascii="Arial" w:hAnsi="Arial" w:cs="Arial"/>
        </w:rPr>
        <w:t>The instructor will an</w:t>
      </w:r>
      <w:r w:rsidR="00012891">
        <w:rPr>
          <w:rFonts w:ascii="Arial" w:hAnsi="Arial" w:cs="Arial"/>
        </w:rPr>
        <w:t xml:space="preserve">nounce specific exam dates. </w:t>
      </w:r>
    </w:p>
    <w:p w14:paraId="268D52E0" w14:textId="259D39A1" w:rsidR="00BE0F04" w:rsidRPr="0067034A" w:rsidRDefault="00012891" w:rsidP="008C710F">
      <w:pPr>
        <w:pStyle w:val="NumberList"/>
        <w:numPr>
          <w:ilvl w:val="0"/>
          <w:numId w:val="9"/>
        </w:numPr>
        <w:jc w:val="both"/>
        <w:rPr>
          <w:rFonts w:ascii="Arial" w:hAnsi="Arial" w:cs="Arial"/>
        </w:rPr>
      </w:pPr>
      <w:r>
        <w:rPr>
          <w:rFonts w:ascii="Arial" w:hAnsi="Arial" w:cs="Arial"/>
        </w:rPr>
        <w:t>Exam</w:t>
      </w:r>
      <w:r w:rsidR="00BE0F04" w:rsidRPr="0067034A">
        <w:rPr>
          <w:rFonts w:ascii="Arial" w:hAnsi="Arial" w:cs="Arial"/>
        </w:rPr>
        <w:t>s will cover material presented during the lecture, material assigned fro</w:t>
      </w:r>
      <w:r>
        <w:rPr>
          <w:rFonts w:ascii="Arial" w:hAnsi="Arial" w:cs="Arial"/>
        </w:rPr>
        <w:t>m your textbook, homework and h</w:t>
      </w:r>
      <w:r w:rsidR="00BE0F04" w:rsidRPr="0067034A">
        <w:rPr>
          <w:rFonts w:ascii="Arial" w:hAnsi="Arial" w:cs="Arial"/>
        </w:rPr>
        <w:t>andouts</w:t>
      </w:r>
    </w:p>
    <w:p w14:paraId="268D52E1" w14:textId="18F86788" w:rsidR="00BE0F04" w:rsidRPr="0067034A" w:rsidRDefault="00012891" w:rsidP="008C710F">
      <w:pPr>
        <w:pStyle w:val="NumberList"/>
        <w:numPr>
          <w:ilvl w:val="0"/>
          <w:numId w:val="9"/>
        </w:numPr>
        <w:jc w:val="both"/>
        <w:rPr>
          <w:rFonts w:ascii="Arial" w:hAnsi="Arial" w:cs="Arial"/>
        </w:rPr>
      </w:pPr>
      <w:r>
        <w:rPr>
          <w:rFonts w:ascii="Arial" w:hAnsi="Arial" w:cs="Arial"/>
        </w:rPr>
        <w:t>Exam</w:t>
      </w:r>
      <w:r w:rsidR="00BE0F04" w:rsidRPr="0067034A">
        <w:rPr>
          <w:rFonts w:ascii="Arial" w:hAnsi="Arial" w:cs="Arial"/>
        </w:rPr>
        <w:t xml:space="preserve"> format will be determined by your instructor.  </w:t>
      </w:r>
      <w:r>
        <w:rPr>
          <w:rFonts w:ascii="Arial" w:hAnsi="Arial" w:cs="Arial"/>
        </w:rPr>
        <w:t>Q</w:t>
      </w:r>
      <w:r w:rsidR="00BE0F04" w:rsidRPr="0067034A">
        <w:rPr>
          <w:rFonts w:ascii="Arial" w:hAnsi="Arial" w:cs="Arial"/>
        </w:rPr>
        <w:t xml:space="preserve">uestions can be in the form of multiple choice, </w:t>
      </w:r>
      <w:r w:rsidR="00B27309">
        <w:rPr>
          <w:rFonts w:ascii="Arial" w:hAnsi="Arial" w:cs="Arial"/>
        </w:rPr>
        <w:t xml:space="preserve">multiple answer, </w:t>
      </w:r>
      <w:r w:rsidR="00BE0F04" w:rsidRPr="0067034A">
        <w:rPr>
          <w:rFonts w:ascii="Arial" w:hAnsi="Arial" w:cs="Arial"/>
        </w:rPr>
        <w:t>true/false, matching, short answer</w:t>
      </w:r>
      <w:r w:rsidR="00B27309">
        <w:rPr>
          <w:rFonts w:ascii="Arial" w:hAnsi="Arial" w:cs="Arial"/>
        </w:rPr>
        <w:t xml:space="preserve">, discussion, diagrams </w:t>
      </w:r>
      <w:r w:rsidR="00BE0F04" w:rsidRPr="0067034A">
        <w:rPr>
          <w:rFonts w:ascii="Arial" w:hAnsi="Arial" w:cs="Arial"/>
        </w:rPr>
        <w:t xml:space="preserve">or essay. </w:t>
      </w:r>
    </w:p>
    <w:p w14:paraId="268D52E3" w14:textId="77777777" w:rsidR="0067034A" w:rsidRDefault="0067034A" w:rsidP="008C710F">
      <w:pPr>
        <w:pStyle w:val="Heading3"/>
        <w:spacing w:before="0"/>
        <w:jc w:val="both"/>
        <w:rPr>
          <w:rFonts w:ascii="Arial" w:hAnsi="Arial" w:cs="Arial"/>
          <w:color w:val="auto"/>
          <w:sz w:val="20"/>
          <w:szCs w:val="20"/>
        </w:rPr>
      </w:pPr>
    </w:p>
    <w:p w14:paraId="268D52E4" w14:textId="77B39796" w:rsidR="00CB6B27" w:rsidRPr="00FB5614" w:rsidRDefault="00012891" w:rsidP="008C710F">
      <w:pPr>
        <w:pStyle w:val="Heading2"/>
        <w:spacing w:before="0"/>
        <w:ind w:left="180"/>
        <w:jc w:val="both"/>
        <w:rPr>
          <w:rFonts w:ascii="Arial" w:hAnsi="Arial" w:cs="Arial"/>
          <w:color w:val="auto"/>
          <w:sz w:val="20"/>
          <w:szCs w:val="20"/>
        </w:rPr>
      </w:pPr>
      <w:r>
        <w:rPr>
          <w:rStyle w:val="Heading2Char"/>
          <w:rFonts w:ascii="Arial" w:hAnsi="Arial" w:cs="Arial"/>
          <w:color w:val="auto"/>
          <w:sz w:val="20"/>
          <w:szCs w:val="20"/>
        </w:rPr>
        <w:t>Examination</w:t>
      </w:r>
      <w:r w:rsidR="00CB6B27" w:rsidRPr="00FB5614">
        <w:rPr>
          <w:rStyle w:val="Heading2Char"/>
          <w:rFonts w:ascii="Arial" w:hAnsi="Arial" w:cs="Arial"/>
          <w:color w:val="auto"/>
          <w:sz w:val="20"/>
          <w:szCs w:val="20"/>
        </w:rPr>
        <w:t xml:space="preserve"> Policy: </w:t>
      </w:r>
      <w:r w:rsidR="00CB6B27" w:rsidRPr="00FB5614">
        <w:rPr>
          <w:rFonts w:ascii="Arial" w:hAnsi="Arial" w:cs="Arial"/>
          <w:color w:val="auto"/>
          <w:sz w:val="20"/>
          <w:szCs w:val="20"/>
        </w:rPr>
        <w:t xml:space="preserve"> </w:t>
      </w:r>
    </w:p>
    <w:p w14:paraId="268D52E5" w14:textId="6EEFB0C5" w:rsidR="00CB6B27" w:rsidRPr="00FB5614" w:rsidRDefault="00CB6B27" w:rsidP="008C710F">
      <w:pPr>
        <w:numPr>
          <w:ilvl w:val="0"/>
          <w:numId w:val="2"/>
        </w:numPr>
        <w:ind w:left="720"/>
        <w:jc w:val="both"/>
        <w:rPr>
          <w:rFonts w:ascii="Arial" w:hAnsi="Arial" w:cs="Arial"/>
        </w:rPr>
      </w:pPr>
      <w:r w:rsidRPr="00FB5614">
        <w:rPr>
          <w:rFonts w:ascii="Arial" w:hAnsi="Arial" w:cs="Arial"/>
        </w:rPr>
        <w:t xml:space="preserve">You are not allowed to wear hats, </w:t>
      </w:r>
      <w:r w:rsidR="00B27309">
        <w:rPr>
          <w:rFonts w:ascii="Arial" w:hAnsi="Arial" w:cs="Arial"/>
        </w:rPr>
        <w:t xml:space="preserve">jackets, </w:t>
      </w:r>
      <w:r w:rsidRPr="00FB5614">
        <w:rPr>
          <w:rFonts w:ascii="Arial" w:hAnsi="Arial" w:cs="Arial"/>
        </w:rPr>
        <w:t xml:space="preserve">pull up hoods or sunglasses during </w:t>
      </w:r>
      <w:r w:rsidR="00012891">
        <w:rPr>
          <w:rFonts w:ascii="Arial" w:hAnsi="Arial" w:cs="Arial"/>
        </w:rPr>
        <w:t>exam</w:t>
      </w:r>
      <w:r w:rsidRPr="00FB5614">
        <w:rPr>
          <w:rFonts w:ascii="Arial" w:hAnsi="Arial" w:cs="Arial"/>
        </w:rPr>
        <w:t xml:space="preserve">s. </w:t>
      </w:r>
    </w:p>
    <w:p w14:paraId="268D52E6" w14:textId="013556F4" w:rsidR="00CB6B27" w:rsidRPr="00FB5614" w:rsidRDefault="00CB6B27" w:rsidP="008C710F">
      <w:pPr>
        <w:numPr>
          <w:ilvl w:val="0"/>
          <w:numId w:val="2"/>
        </w:numPr>
        <w:ind w:left="720"/>
        <w:jc w:val="both"/>
        <w:rPr>
          <w:rFonts w:ascii="Arial" w:hAnsi="Arial" w:cs="Arial"/>
        </w:rPr>
      </w:pPr>
      <w:r w:rsidRPr="00FB5614">
        <w:rPr>
          <w:rFonts w:ascii="Arial" w:hAnsi="Arial" w:cs="Arial"/>
        </w:rPr>
        <w:t xml:space="preserve">All material must be put away and electronic devices turned off and stored in a bag or given to the instructor before </w:t>
      </w:r>
      <w:r w:rsidR="00012891">
        <w:rPr>
          <w:rFonts w:ascii="Arial" w:hAnsi="Arial" w:cs="Arial"/>
        </w:rPr>
        <w:t>exams</w:t>
      </w:r>
      <w:r w:rsidRPr="00FB5614">
        <w:rPr>
          <w:rFonts w:ascii="Arial" w:hAnsi="Arial" w:cs="Arial"/>
        </w:rPr>
        <w:t xml:space="preserve"> begin. Electronic devices</w:t>
      </w:r>
      <w:r w:rsidR="00E92114">
        <w:rPr>
          <w:rFonts w:ascii="Arial" w:hAnsi="Arial" w:cs="Arial"/>
        </w:rPr>
        <w:t xml:space="preserve"> including but not limited to phones, smart watches and recording devices</w:t>
      </w:r>
      <w:r w:rsidRPr="00FB5614">
        <w:rPr>
          <w:rFonts w:ascii="Arial" w:hAnsi="Arial" w:cs="Arial"/>
        </w:rPr>
        <w:t xml:space="preserve"> cannot be on you during the exam.</w:t>
      </w:r>
    </w:p>
    <w:p w14:paraId="268D52E7" w14:textId="59093FDD" w:rsidR="00CB6B27" w:rsidRPr="00C9540C" w:rsidRDefault="00CB6B27" w:rsidP="008C710F">
      <w:pPr>
        <w:numPr>
          <w:ilvl w:val="0"/>
          <w:numId w:val="2"/>
        </w:numPr>
        <w:ind w:left="720"/>
        <w:jc w:val="both"/>
        <w:rPr>
          <w:rFonts w:ascii="Arial" w:hAnsi="Arial" w:cs="Arial"/>
        </w:rPr>
      </w:pPr>
      <w:r w:rsidRPr="00FB5614">
        <w:rPr>
          <w:rFonts w:ascii="Arial" w:hAnsi="Arial" w:cs="Arial"/>
        </w:rPr>
        <w:t xml:space="preserve">Students leaving the classroom during a quiz or exam may be barred from completing the </w:t>
      </w:r>
      <w:r w:rsidR="00B27309">
        <w:rPr>
          <w:rFonts w:ascii="Arial" w:hAnsi="Arial" w:cs="Arial"/>
        </w:rPr>
        <w:t>assessment</w:t>
      </w:r>
      <w:r w:rsidRPr="00FB5614">
        <w:rPr>
          <w:rFonts w:ascii="Arial" w:hAnsi="Arial" w:cs="Arial"/>
        </w:rPr>
        <w:t>.  The student should always ask</w:t>
      </w:r>
      <w:r w:rsidRPr="00C9540C">
        <w:rPr>
          <w:rFonts w:ascii="Arial" w:hAnsi="Arial" w:cs="Arial"/>
        </w:rPr>
        <w:t xml:space="preserve"> permission before leaving.</w:t>
      </w:r>
    </w:p>
    <w:p w14:paraId="268D52E8" w14:textId="27DC3158" w:rsidR="00CB6B27" w:rsidRPr="00C9540C" w:rsidRDefault="00CB6B27" w:rsidP="008C710F">
      <w:pPr>
        <w:numPr>
          <w:ilvl w:val="0"/>
          <w:numId w:val="2"/>
        </w:numPr>
        <w:ind w:left="720"/>
        <w:jc w:val="both"/>
        <w:rPr>
          <w:rFonts w:ascii="Arial" w:hAnsi="Arial" w:cs="Arial"/>
        </w:rPr>
      </w:pPr>
      <w:r w:rsidRPr="00C9540C">
        <w:rPr>
          <w:rFonts w:ascii="Arial" w:hAnsi="Arial" w:cs="Arial"/>
        </w:rPr>
        <w:t>Academic dishonesty</w:t>
      </w:r>
      <w:r w:rsidR="00B27309">
        <w:rPr>
          <w:rFonts w:ascii="Arial" w:hAnsi="Arial" w:cs="Arial"/>
        </w:rPr>
        <w:t xml:space="preserve"> including but not limited to </w:t>
      </w:r>
      <w:r w:rsidRPr="00C9540C">
        <w:rPr>
          <w:rFonts w:ascii="Arial" w:hAnsi="Arial" w:cs="Arial"/>
        </w:rPr>
        <w:t>cheating, plagiarism or collusion may result in disciplinary action, including dismissal.</w:t>
      </w:r>
    </w:p>
    <w:p w14:paraId="268D52E9" w14:textId="77777777" w:rsidR="00CB6B27" w:rsidRDefault="00CB6B27" w:rsidP="008C710F">
      <w:pPr>
        <w:numPr>
          <w:ilvl w:val="0"/>
          <w:numId w:val="3"/>
        </w:numPr>
        <w:overflowPunct/>
        <w:autoSpaceDE/>
        <w:adjustRightInd/>
        <w:ind w:left="720"/>
        <w:jc w:val="both"/>
        <w:textAlignment w:val="auto"/>
        <w:rPr>
          <w:rFonts w:ascii="Arial" w:hAnsi="Arial" w:cs="Arial"/>
        </w:rPr>
      </w:pPr>
      <w:r w:rsidRPr="00822CF7">
        <w:rPr>
          <w:rFonts w:ascii="Arial" w:hAnsi="Arial" w:cs="Arial"/>
        </w:rPr>
        <w:t xml:space="preserve">Grades will be posted </w:t>
      </w:r>
      <w:r>
        <w:rPr>
          <w:rFonts w:ascii="Arial" w:hAnsi="Arial" w:cs="Arial"/>
        </w:rPr>
        <w:t>on canvas following exams.</w:t>
      </w:r>
    </w:p>
    <w:p w14:paraId="268D52EA" w14:textId="77777777" w:rsidR="00CB6B27" w:rsidRDefault="00CB6B27" w:rsidP="008C710F">
      <w:pPr>
        <w:numPr>
          <w:ilvl w:val="0"/>
          <w:numId w:val="3"/>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268D52EB" w14:textId="466A024D" w:rsidR="00CB6B27" w:rsidRDefault="00CB6B27" w:rsidP="008C710F">
      <w:pPr>
        <w:numPr>
          <w:ilvl w:val="0"/>
          <w:numId w:val="3"/>
        </w:numPr>
        <w:overflowPunct/>
        <w:autoSpaceDE/>
        <w:adjustRightInd/>
        <w:ind w:left="720"/>
        <w:jc w:val="both"/>
        <w:textAlignment w:val="auto"/>
        <w:rPr>
          <w:rFonts w:ascii="Arial" w:hAnsi="Arial" w:cs="Arial"/>
        </w:rPr>
      </w:pPr>
      <w:r>
        <w:rPr>
          <w:rFonts w:ascii="Arial" w:hAnsi="Arial" w:cs="Arial"/>
        </w:rPr>
        <w:t xml:space="preserve">If you are not present on the day grades are discussed following </w:t>
      </w:r>
      <w:r w:rsidR="00012891">
        <w:rPr>
          <w:rFonts w:ascii="Arial" w:hAnsi="Arial" w:cs="Arial"/>
        </w:rPr>
        <w:t>an</w:t>
      </w:r>
      <w:r>
        <w:rPr>
          <w:rFonts w:ascii="Arial" w:hAnsi="Arial" w:cs="Arial"/>
        </w:rPr>
        <w:t xml:space="preserve"> </w:t>
      </w:r>
      <w:r w:rsidR="00012891">
        <w:rPr>
          <w:rFonts w:ascii="Arial" w:hAnsi="Arial" w:cs="Arial"/>
        </w:rPr>
        <w:t>exam</w:t>
      </w:r>
      <w:r>
        <w:rPr>
          <w:rFonts w:ascii="Arial" w:hAnsi="Arial" w:cs="Arial"/>
        </w:rPr>
        <w:t>, you will need to make arrangements to stop by your instructor’s office during office hours</w:t>
      </w:r>
    </w:p>
    <w:p w14:paraId="268D52EC" w14:textId="4E5C7D83" w:rsidR="00CB6B27" w:rsidRDefault="00CB6B27" w:rsidP="008C710F">
      <w:pPr>
        <w:numPr>
          <w:ilvl w:val="0"/>
          <w:numId w:val="3"/>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w:t>
      </w:r>
      <w:r w:rsidR="00E92114">
        <w:rPr>
          <w:rFonts w:ascii="Arial" w:hAnsi="Arial" w:cs="Arial"/>
        </w:rPr>
        <w:t>st to keep track of your grades.</w:t>
      </w:r>
    </w:p>
    <w:p w14:paraId="268D52ED" w14:textId="7E3B63A5" w:rsidR="00CB6B27" w:rsidRPr="00C9540C" w:rsidRDefault="00CB6B27" w:rsidP="008C710F">
      <w:pPr>
        <w:pStyle w:val="ListParagraph"/>
        <w:numPr>
          <w:ilvl w:val="0"/>
          <w:numId w:val="3"/>
        </w:numPr>
        <w:ind w:left="720"/>
        <w:jc w:val="both"/>
        <w:rPr>
          <w:rFonts w:ascii="Arial" w:hAnsi="Arial" w:cs="Arial"/>
          <w:sz w:val="20"/>
          <w:szCs w:val="20"/>
        </w:rPr>
      </w:pPr>
      <w:r w:rsidRPr="00C9540C">
        <w:rPr>
          <w:rFonts w:ascii="Arial" w:hAnsi="Arial" w:cs="Arial"/>
          <w:sz w:val="20"/>
          <w:szCs w:val="20"/>
        </w:rPr>
        <w:t xml:space="preserve">If you feel like there has been a mistake with your grade, the first step is to discuss it with your </w:t>
      </w:r>
      <w:r w:rsidR="00E92114">
        <w:rPr>
          <w:rFonts w:ascii="Arial" w:hAnsi="Arial" w:cs="Arial"/>
          <w:sz w:val="20"/>
          <w:szCs w:val="20"/>
        </w:rPr>
        <w:t>instructor</w:t>
      </w:r>
      <w:r w:rsidRPr="00C9540C">
        <w:rPr>
          <w:rFonts w:ascii="Arial" w:hAnsi="Arial" w:cs="Arial"/>
          <w:sz w:val="20"/>
          <w:szCs w:val="20"/>
        </w:rPr>
        <w:t>.</w:t>
      </w:r>
    </w:p>
    <w:p w14:paraId="268D52EE" w14:textId="77777777" w:rsidR="00CB6B27" w:rsidRPr="009D4DCF" w:rsidRDefault="00CB6B27" w:rsidP="008C710F">
      <w:pPr>
        <w:pStyle w:val="ListParagraph"/>
        <w:numPr>
          <w:ilvl w:val="0"/>
          <w:numId w:val="3"/>
        </w:numPr>
        <w:ind w:left="720"/>
        <w:jc w:val="both"/>
        <w:rPr>
          <w:rFonts w:ascii="Arial" w:hAnsi="Arial" w:cs="Arial"/>
          <w:sz w:val="20"/>
          <w:szCs w:val="20"/>
        </w:rPr>
      </w:pPr>
      <w:r w:rsidRPr="00C9540C">
        <w:rPr>
          <w:rFonts w:ascii="Arial" w:hAnsi="Arial" w:cs="Arial"/>
          <w:sz w:val="20"/>
          <w:szCs w:val="20"/>
        </w:rPr>
        <w:t>Only final grades may be challenged or appealed.  The challenged procedure must be completed before any appeal process is initiated</w:t>
      </w:r>
      <w:r w:rsidRPr="009D4DCF">
        <w:rPr>
          <w:rFonts w:ascii="Arial" w:hAnsi="Arial" w:cs="Arial"/>
          <w:sz w:val="20"/>
          <w:szCs w:val="20"/>
        </w:rPr>
        <w:t>.  The procedure for challenging a final grade can be found in the Delgado Community College Catalog under Academic Policies.</w:t>
      </w:r>
    </w:p>
    <w:p w14:paraId="268D52EF" w14:textId="77777777" w:rsidR="00CB6B27" w:rsidRDefault="00CB6B27" w:rsidP="008C710F">
      <w:pPr>
        <w:jc w:val="both"/>
        <w:rPr>
          <w:rFonts w:ascii="Arial" w:hAnsi="Arial" w:cs="Arial"/>
        </w:rPr>
      </w:pPr>
    </w:p>
    <w:p w14:paraId="268D52F0" w14:textId="77777777" w:rsidR="00CB6B27" w:rsidRDefault="00CB6B27" w:rsidP="008C710F">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268D52F1" w14:textId="77777777" w:rsidR="00CB6B27" w:rsidRPr="00822CF7" w:rsidRDefault="00CB6B27" w:rsidP="008C710F">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Grading Scale "/>
        <w:tblDescription w:val="10-point Grading Scale"/>
      </w:tblPr>
      <w:tblGrid>
        <w:gridCol w:w="3600"/>
        <w:gridCol w:w="1440"/>
      </w:tblGrid>
      <w:tr w:rsidR="00CB6B27" w14:paraId="268D52F4" w14:textId="77777777" w:rsidTr="002E3D65">
        <w:trPr>
          <w:tblHeader/>
        </w:trPr>
        <w:tc>
          <w:tcPr>
            <w:tcW w:w="3600" w:type="dxa"/>
            <w:tcBorders>
              <w:top w:val="single" w:sz="4" w:space="0" w:color="auto"/>
              <w:left w:val="single" w:sz="4" w:space="0" w:color="auto"/>
              <w:bottom w:val="single" w:sz="4" w:space="0" w:color="auto"/>
              <w:right w:val="single" w:sz="4" w:space="0" w:color="auto"/>
            </w:tcBorders>
            <w:hideMark/>
          </w:tcPr>
          <w:p w14:paraId="268D52F2" w14:textId="77777777" w:rsidR="00CB6B27" w:rsidRDefault="00CB6B27" w:rsidP="008C710F">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268D52F3" w14:textId="77777777" w:rsidR="00CB6B27" w:rsidRDefault="00CB6B27" w:rsidP="008C710F">
            <w:pPr>
              <w:jc w:val="both"/>
              <w:rPr>
                <w:rFonts w:ascii="Arial" w:hAnsi="Arial" w:cs="Arial"/>
                <w:b/>
              </w:rPr>
            </w:pPr>
            <w:r>
              <w:rPr>
                <w:rFonts w:ascii="Arial" w:hAnsi="Arial" w:cs="Arial"/>
                <w:b/>
              </w:rPr>
              <w:t>Letter Grade</w:t>
            </w:r>
          </w:p>
        </w:tc>
      </w:tr>
      <w:tr w:rsidR="00CB6B27" w14:paraId="268D52F7" w14:textId="77777777" w:rsidTr="002E3D65">
        <w:trPr>
          <w:tblHeader/>
        </w:trPr>
        <w:tc>
          <w:tcPr>
            <w:tcW w:w="3600" w:type="dxa"/>
            <w:tcBorders>
              <w:top w:val="single" w:sz="4" w:space="0" w:color="auto"/>
              <w:left w:val="single" w:sz="4" w:space="0" w:color="auto"/>
              <w:bottom w:val="single" w:sz="4" w:space="0" w:color="auto"/>
              <w:right w:val="single" w:sz="4" w:space="0" w:color="auto"/>
            </w:tcBorders>
            <w:hideMark/>
          </w:tcPr>
          <w:p w14:paraId="268D52F5" w14:textId="77777777" w:rsidR="00CB6B27" w:rsidRDefault="00CB6B27" w:rsidP="008C710F">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268D52F6" w14:textId="77777777" w:rsidR="00CB6B27" w:rsidRDefault="00CB6B27" w:rsidP="008C710F">
            <w:pPr>
              <w:jc w:val="both"/>
              <w:rPr>
                <w:rFonts w:ascii="Arial" w:hAnsi="Arial" w:cs="Arial"/>
              </w:rPr>
            </w:pPr>
            <w:r>
              <w:rPr>
                <w:rFonts w:ascii="Arial" w:hAnsi="Arial" w:cs="Arial"/>
              </w:rPr>
              <w:t>A</w:t>
            </w:r>
          </w:p>
        </w:tc>
      </w:tr>
      <w:tr w:rsidR="00CB6B27" w14:paraId="268D52FA" w14:textId="77777777" w:rsidTr="002E3D65">
        <w:trPr>
          <w:tblHeader/>
        </w:trPr>
        <w:tc>
          <w:tcPr>
            <w:tcW w:w="3600" w:type="dxa"/>
            <w:tcBorders>
              <w:top w:val="single" w:sz="4" w:space="0" w:color="auto"/>
              <w:left w:val="single" w:sz="4" w:space="0" w:color="auto"/>
              <w:bottom w:val="single" w:sz="4" w:space="0" w:color="auto"/>
              <w:right w:val="single" w:sz="4" w:space="0" w:color="auto"/>
            </w:tcBorders>
            <w:hideMark/>
          </w:tcPr>
          <w:p w14:paraId="268D52F8" w14:textId="77777777" w:rsidR="00CB6B27" w:rsidRDefault="00CB6B27" w:rsidP="008C710F">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268D52F9" w14:textId="77777777" w:rsidR="00CB6B27" w:rsidRDefault="00CB6B27" w:rsidP="008C710F">
            <w:pPr>
              <w:jc w:val="both"/>
              <w:rPr>
                <w:rFonts w:ascii="Arial" w:hAnsi="Arial" w:cs="Arial"/>
              </w:rPr>
            </w:pPr>
            <w:r>
              <w:rPr>
                <w:rFonts w:ascii="Arial" w:hAnsi="Arial" w:cs="Arial"/>
              </w:rPr>
              <w:t>B</w:t>
            </w:r>
          </w:p>
        </w:tc>
      </w:tr>
      <w:tr w:rsidR="00CB6B27" w14:paraId="268D52FD" w14:textId="77777777" w:rsidTr="002E3D65">
        <w:trPr>
          <w:tblHeader/>
        </w:trPr>
        <w:tc>
          <w:tcPr>
            <w:tcW w:w="3600" w:type="dxa"/>
            <w:tcBorders>
              <w:top w:val="single" w:sz="4" w:space="0" w:color="auto"/>
              <w:left w:val="single" w:sz="4" w:space="0" w:color="auto"/>
              <w:bottom w:val="single" w:sz="4" w:space="0" w:color="auto"/>
              <w:right w:val="single" w:sz="4" w:space="0" w:color="auto"/>
            </w:tcBorders>
            <w:hideMark/>
          </w:tcPr>
          <w:p w14:paraId="268D52FB" w14:textId="77777777" w:rsidR="00CB6B27" w:rsidRDefault="00CB6B27" w:rsidP="008C710F">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268D52FC" w14:textId="77777777" w:rsidR="00CB6B27" w:rsidRDefault="00CB6B27" w:rsidP="008C710F">
            <w:pPr>
              <w:jc w:val="both"/>
              <w:rPr>
                <w:rFonts w:ascii="Arial" w:hAnsi="Arial" w:cs="Arial"/>
              </w:rPr>
            </w:pPr>
            <w:r>
              <w:rPr>
                <w:rFonts w:ascii="Arial" w:hAnsi="Arial" w:cs="Arial"/>
              </w:rPr>
              <w:t>C</w:t>
            </w:r>
          </w:p>
        </w:tc>
      </w:tr>
      <w:tr w:rsidR="00CB6B27" w14:paraId="268D5300" w14:textId="77777777" w:rsidTr="002E3D65">
        <w:trPr>
          <w:tblHeader/>
        </w:trPr>
        <w:tc>
          <w:tcPr>
            <w:tcW w:w="3600" w:type="dxa"/>
            <w:tcBorders>
              <w:top w:val="single" w:sz="4" w:space="0" w:color="auto"/>
              <w:left w:val="single" w:sz="4" w:space="0" w:color="auto"/>
              <w:bottom w:val="single" w:sz="4" w:space="0" w:color="auto"/>
              <w:right w:val="single" w:sz="4" w:space="0" w:color="auto"/>
            </w:tcBorders>
            <w:hideMark/>
          </w:tcPr>
          <w:p w14:paraId="268D52FE" w14:textId="77777777" w:rsidR="00CB6B27" w:rsidRDefault="00CB6B27" w:rsidP="008C710F">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68D52FF" w14:textId="77777777" w:rsidR="00CB6B27" w:rsidRDefault="00CB6B27" w:rsidP="008C710F">
            <w:pPr>
              <w:jc w:val="both"/>
              <w:rPr>
                <w:rFonts w:ascii="Arial" w:hAnsi="Arial" w:cs="Arial"/>
              </w:rPr>
            </w:pPr>
            <w:r>
              <w:rPr>
                <w:rFonts w:ascii="Arial" w:hAnsi="Arial" w:cs="Arial"/>
              </w:rPr>
              <w:t>D</w:t>
            </w:r>
          </w:p>
        </w:tc>
      </w:tr>
      <w:tr w:rsidR="00CB6B27" w14:paraId="268D5303" w14:textId="77777777" w:rsidTr="002E3D65">
        <w:trPr>
          <w:tblHeader/>
        </w:trPr>
        <w:tc>
          <w:tcPr>
            <w:tcW w:w="3600" w:type="dxa"/>
            <w:tcBorders>
              <w:top w:val="single" w:sz="4" w:space="0" w:color="auto"/>
              <w:left w:val="single" w:sz="4" w:space="0" w:color="auto"/>
              <w:bottom w:val="single" w:sz="4" w:space="0" w:color="auto"/>
              <w:right w:val="single" w:sz="4" w:space="0" w:color="auto"/>
            </w:tcBorders>
            <w:hideMark/>
          </w:tcPr>
          <w:p w14:paraId="268D5301" w14:textId="77777777" w:rsidR="00CB6B27" w:rsidRDefault="00CB6B27" w:rsidP="008C710F">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68D5302" w14:textId="77777777" w:rsidR="00CB6B27" w:rsidRDefault="00CB6B27" w:rsidP="008C710F">
            <w:pPr>
              <w:jc w:val="both"/>
              <w:rPr>
                <w:rFonts w:ascii="Arial" w:hAnsi="Arial" w:cs="Arial"/>
              </w:rPr>
            </w:pPr>
            <w:r>
              <w:rPr>
                <w:rFonts w:ascii="Arial" w:hAnsi="Arial" w:cs="Arial"/>
              </w:rPr>
              <w:t>F</w:t>
            </w:r>
          </w:p>
        </w:tc>
      </w:tr>
      <w:tr w:rsidR="00CB6B27" w14:paraId="268D5306" w14:textId="77777777" w:rsidTr="002E3D65">
        <w:trPr>
          <w:tblHeader/>
        </w:trPr>
        <w:tc>
          <w:tcPr>
            <w:tcW w:w="3600" w:type="dxa"/>
            <w:tcBorders>
              <w:top w:val="single" w:sz="4" w:space="0" w:color="auto"/>
              <w:left w:val="single" w:sz="4" w:space="0" w:color="auto"/>
              <w:bottom w:val="single" w:sz="4" w:space="0" w:color="auto"/>
              <w:right w:val="single" w:sz="4" w:space="0" w:color="auto"/>
            </w:tcBorders>
            <w:hideMark/>
          </w:tcPr>
          <w:p w14:paraId="268D5304" w14:textId="77777777" w:rsidR="00CB6B27" w:rsidRDefault="00CB6B27" w:rsidP="008C710F">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268D5305" w14:textId="77777777" w:rsidR="00CB6B27" w:rsidRDefault="00CB6B27" w:rsidP="008C710F">
            <w:pPr>
              <w:jc w:val="both"/>
              <w:rPr>
                <w:rFonts w:ascii="Arial" w:hAnsi="Arial" w:cs="Arial"/>
              </w:rPr>
            </w:pPr>
            <w:r>
              <w:rPr>
                <w:rFonts w:ascii="Arial" w:hAnsi="Arial" w:cs="Arial"/>
              </w:rPr>
              <w:t>FN</w:t>
            </w:r>
          </w:p>
        </w:tc>
      </w:tr>
    </w:tbl>
    <w:p w14:paraId="268D5307" w14:textId="77777777" w:rsidR="00CB6B27" w:rsidRPr="00C9540C" w:rsidRDefault="00CB6B27" w:rsidP="008C710F">
      <w:pPr>
        <w:jc w:val="both"/>
        <w:rPr>
          <w:rFonts w:ascii="Arial" w:hAnsi="Arial" w:cs="Arial"/>
        </w:rPr>
      </w:pPr>
    </w:p>
    <w:p w14:paraId="268D5308" w14:textId="77777777" w:rsidR="00CB6B27" w:rsidRPr="00FB5614" w:rsidRDefault="00CB6B27" w:rsidP="008C710F">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268D5309" w14:textId="77777777" w:rsidR="00CB6B27" w:rsidRPr="00FB5614" w:rsidRDefault="00CB6B27" w:rsidP="008C710F">
      <w:pPr>
        <w:pStyle w:val="ListParagraph"/>
        <w:numPr>
          <w:ilvl w:val="0"/>
          <w:numId w:val="11"/>
        </w:numPr>
        <w:ind w:left="720"/>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268D530A" w14:textId="77777777" w:rsidR="00CB6B27" w:rsidRPr="00FB5614" w:rsidRDefault="00CB6B27" w:rsidP="008C710F">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268D530B" w14:textId="77777777" w:rsidR="00CB6B27" w:rsidRPr="00FB5614" w:rsidRDefault="00CB6B27" w:rsidP="008C710F">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w:t>
      </w:r>
      <w:r w:rsidRPr="00FB5614">
        <w:rPr>
          <w:rFonts w:ascii="Arial" w:hAnsi="Arial" w:cs="Arial"/>
          <w:sz w:val="20"/>
          <w:szCs w:val="20"/>
        </w:rPr>
        <w:lastRenderedPageBreak/>
        <w:t xml:space="preserve">College due to all FNs at midterm may request reinstatement through the Reinstatement Procedures as outlined in the current College Catalog. </w:t>
      </w:r>
    </w:p>
    <w:p w14:paraId="268D530C" w14:textId="77777777" w:rsidR="00CB6B27" w:rsidRPr="00FB5614" w:rsidRDefault="00CB6B27" w:rsidP="008C710F">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4ECF066" w14:textId="77777777" w:rsidR="00B27309" w:rsidRDefault="00B27309" w:rsidP="008C710F">
      <w:pPr>
        <w:ind w:firstLine="180"/>
        <w:jc w:val="both"/>
        <w:rPr>
          <w:rStyle w:val="Heading3Char"/>
          <w:rFonts w:ascii="Arial" w:hAnsi="Arial" w:cs="Arial"/>
          <w:color w:val="auto"/>
          <w:sz w:val="20"/>
          <w:szCs w:val="20"/>
        </w:rPr>
      </w:pPr>
      <w:bookmarkStart w:id="0" w:name="_GoBack"/>
      <w:bookmarkEnd w:id="0"/>
    </w:p>
    <w:p w14:paraId="268D530E" w14:textId="3DDAFB71" w:rsidR="00CB6B27" w:rsidRPr="00C27732" w:rsidRDefault="00CB6B27" w:rsidP="008C710F">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268D530F" w14:textId="77777777" w:rsidR="00CB6B27" w:rsidRPr="00822CF7" w:rsidRDefault="00CB6B27" w:rsidP="008C710F">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268D5310" w14:textId="77777777" w:rsidR="00CB6B27" w:rsidRDefault="00CB6B27" w:rsidP="008C710F">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268D5311" w14:textId="77777777" w:rsidR="00CB6B27" w:rsidRPr="00FB5614" w:rsidRDefault="00CB6B27" w:rsidP="008C710F">
      <w:pPr>
        <w:pStyle w:val="Heading3"/>
        <w:spacing w:before="0"/>
        <w:ind w:left="180"/>
        <w:jc w:val="both"/>
        <w:rPr>
          <w:rFonts w:ascii="Arial" w:hAnsi="Arial" w:cs="Arial"/>
          <w:color w:val="auto"/>
          <w:sz w:val="20"/>
          <w:szCs w:val="20"/>
        </w:rPr>
      </w:pPr>
    </w:p>
    <w:p w14:paraId="268D5312" w14:textId="77777777" w:rsidR="00CB6B27" w:rsidRPr="00FB5614" w:rsidRDefault="00CB6B27" w:rsidP="008C710F">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268D5313" w14:textId="77777777" w:rsidR="00CB6B27" w:rsidRPr="00FB5614" w:rsidRDefault="00CB6B27" w:rsidP="008C710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9"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268D5314" w14:textId="77777777" w:rsidR="00CB6B27" w:rsidRPr="00FB5614" w:rsidRDefault="00CB6B27" w:rsidP="008C710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268D5315" w14:textId="00A90B5F" w:rsidR="00136E03" w:rsidRPr="00CB6B27" w:rsidRDefault="00CB6B27" w:rsidP="008C710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012891">
        <w:rPr>
          <w:rFonts w:ascii="Arial" w:hAnsi="Arial" w:cs="Arial"/>
        </w:rPr>
        <w:t>exam</w:t>
      </w:r>
      <w:r w:rsidRPr="00FB5614">
        <w:rPr>
          <w:rFonts w:ascii="Arial" w:hAnsi="Arial" w:cs="Arial"/>
        </w:rPr>
        <w:t>s, and assignments.  This is not the official grade for the course.</w:t>
      </w:r>
    </w:p>
    <w:p w14:paraId="268D5316" w14:textId="77777777" w:rsidR="00136E03" w:rsidRPr="00AB474E" w:rsidRDefault="00136E03" w:rsidP="008C710F">
      <w:pPr>
        <w:jc w:val="both"/>
        <w:rPr>
          <w:rStyle w:val="Heading2Char"/>
          <w:rFonts w:ascii="Arial" w:hAnsi="Arial" w:cs="Arial"/>
          <w:color w:val="auto"/>
          <w:sz w:val="20"/>
          <w:szCs w:val="20"/>
        </w:rPr>
      </w:pPr>
      <w:bookmarkStart w:id="1" w:name="_Hlk521678285"/>
    </w:p>
    <w:p w14:paraId="268D5317" w14:textId="6509AF5F" w:rsidR="0067034A" w:rsidRPr="00AB474E" w:rsidRDefault="0067034A" w:rsidP="008C710F">
      <w:pPr>
        <w:jc w:val="both"/>
        <w:rPr>
          <w:rFonts w:ascii="Arial" w:hAnsi="Arial" w:cs="Arial"/>
        </w:rPr>
      </w:pPr>
      <w:bookmarkStart w:id="2" w:name="_Hlk521677381"/>
      <w:bookmarkStart w:id="3" w:name="_Hlk521678915"/>
      <w:r w:rsidRPr="0067034A">
        <w:rPr>
          <w:rFonts w:ascii="Arial" w:hAnsi="Arial" w:cs="Arial"/>
          <w:b/>
        </w:rPr>
        <w:t xml:space="preserve">Communication: </w:t>
      </w:r>
      <w:r w:rsidRPr="00AB474E">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w:t>
      </w:r>
      <w:r w:rsidR="00E92114">
        <w:rPr>
          <w:rFonts w:ascii="Arial" w:hAnsi="Arial" w:cs="Arial"/>
        </w:rPr>
        <w:t>from 72 hours (multiple choice exams</w:t>
      </w:r>
      <w:r w:rsidRPr="00AB474E">
        <w:rPr>
          <w:rFonts w:ascii="Arial" w:hAnsi="Arial" w:cs="Arial"/>
        </w:rPr>
        <w:t xml:space="preserve">) to one week (short answer material, laboratory exams). All grades will be posted on canvas. Discuss with your instructor if Canvas gradebook calculates your grade.  </w:t>
      </w:r>
    </w:p>
    <w:bookmarkEnd w:id="1"/>
    <w:bookmarkEnd w:id="2"/>
    <w:p w14:paraId="268D5318" w14:textId="77777777" w:rsidR="00193C9B" w:rsidRPr="00AB474E" w:rsidRDefault="0067034A" w:rsidP="008C710F">
      <w:pPr>
        <w:jc w:val="both"/>
        <w:rPr>
          <w:rStyle w:val="Heading2Char"/>
          <w:rFonts w:ascii="Arial" w:hAnsi="Arial" w:cs="Arial"/>
          <w:color w:val="auto"/>
          <w:sz w:val="20"/>
          <w:szCs w:val="20"/>
        </w:rPr>
      </w:pPr>
      <w:r w:rsidRPr="00AB474E">
        <w:rPr>
          <w:rFonts w:ascii="Arial" w:eastAsiaTheme="majorEastAsia" w:hAnsi="Arial" w:cs="Arial"/>
          <w:color w:val="1F3763" w:themeColor="accent1" w:themeShade="7F"/>
          <w:sz w:val="24"/>
          <w:szCs w:val="24"/>
        </w:rPr>
        <w:t xml:space="preserve"> </w:t>
      </w:r>
    </w:p>
    <w:bookmarkEnd w:id="3"/>
    <w:p w14:paraId="268D5319" w14:textId="77777777" w:rsidR="00136E03" w:rsidRPr="0067034A" w:rsidRDefault="00136E03" w:rsidP="008C710F">
      <w:pPr>
        <w:jc w:val="both"/>
        <w:rPr>
          <w:rFonts w:ascii="Arial" w:hAnsi="Arial" w:cs="Arial"/>
          <w:shd w:val="clear" w:color="auto" w:fill="FFFFFF"/>
        </w:rPr>
      </w:pPr>
      <w:r w:rsidRPr="0067034A">
        <w:rPr>
          <w:rStyle w:val="Heading2Char"/>
          <w:rFonts w:ascii="Arial" w:hAnsi="Arial" w:cs="Arial"/>
          <w:b/>
          <w:color w:val="auto"/>
          <w:sz w:val="20"/>
          <w:szCs w:val="20"/>
        </w:rPr>
        <w:t>Disability Statement</w:t>
      </w:r>
      <w:r w:rsidRPr="0067034A">
        <w:rPr>
          <w:rFonts w:ascii="Arial" w:hAnsi="Arial" w:cs="Arial"/>
          <w:b/>
        </w:rPr>
        <w:t>:</w:t>
      </w:r>
      <w:r w:rsidRPr="0067034A">
        <w:rPr>
          <w:rFonts w:ascii="Arial" w:hAnsi="Arial" w:cs="Arial"/>
        </w:rPr>
        <w:t xml:space="preserve"> </w:t>
      </w:r>
      <w:r w:rsidRPr="0067034A">
        <w:rPr>
          <w:rFonts w:ascii="Arial" w:hAnsi="Arial" w:cs="Arial"/>
          <w:shd w:val="clear" w:color="auto" w:fill="FFFFFF"/>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Office of Disability Services at (504) 671-5161 or </w:t>
      </w:r>
      <w:hyperlink r:id="rId10" w:history="1">
        <w:r w:rsidRPr="00AB474E">
          <w:rPr>
            <w:rStyle w:val="Hyperlink"/>
            <w:rFonts w:ascii="Arial" w:hAnsi="Arial" w:cs="Arial"/>
            <w:color w:val="auto"/>
            <w:u w:val="none"/>
            <w:shd w:val="clear" w:color="auto" w:fill="FFFFFF"/>
          </w:rPr>
          <w:t>gpeopl@dcc.edu</w:t>
        </w:r>
      </w:hyperlink>
      <w:r w:rsidRPr="0067034A">
        <w:rPr>
          <w:rFonts w:ascii="Arial" w:hAnsi="Arial" w:cs="Arial"/>
          <w:shd w:val="clear" w:color="auto" w:fill="FFFFFF"/>
        </w:rPr>
        <w:t>. The office is located in Building 2, Room 102-W.  West Bank Campus, Charity School of Nursing, and Jefferson Site students may contact the Office of Disability Services at (504) 762-3191 or </w:t>
      </w:r>
      <w:hyperlink r:id="rId11" w:history="1">
        <w:r w:rsidRPr="00AB474E">
          <w:rPr>
            <w:rStyle w:val="Hyperlink"/>
            <w:rFonts w:ascii="Arial" w:hAnsi="Arial" w:cs="Arial"/>
            <w:color w:val="auto"/>
            <w:u w:val="none"/>
            <w:shd w:val="clear" w:color="auto" w:fill="FFFFFF"/>
          </w:rPr>
          <w:t>jwilli6@dcc.edu</w:t>
        </w:r>
      </w:hyperlink>
      <w:r w:rsidRPr="0067034A">
        <w:rPr>
          <w:rFonts w:ascii="Arial" w:hAnsi="Arial" w:cs="Arial"/>
          <w:shd w:val="clear" w:color="auto" w:fill="FFFFFF"/>
        </w:rPr>
        <w:t>.  The office is located in the Student Life Center, Room 102-C.</w:t>
      </w:r>
    </w:p>
    <w:p w14:paraId="268D531A" w14:textId="77777777" w:rsidR="00136E03" w:rsidRPr="0067034A" w:rsidRDefault="00136E03" w:rsidP="008C710F">
      <w:pPr>
        <w:jc w:val="both"/>
        <w:rPr>
          <w:rFonts w:ascii="Arial" w:hAnsi="Arial" w:cs="Arial"/>
        </w:rPr>
      </w:pPr>
    </w:p>
    <w:p w14:paraId="268D531B" w14:textId="0D52F740" w:rsidR="00136E03" w:rsidRPr="0067034A" w:rsidRDefault="00136E03" w:rsidP="008C710F">
      <w:pPr>
        <w:jc w:val="both"/>
        <w:rPr>
          <w:rFonts w:ascii="Arial" w:hAnsi="Arial" w:cs="Arial"/>
        </w:rPr>
      </w:pPr>
      <w:r w:rsidRPr="0067034A">
        <w:rPr>
          <w:rStyle w:val="Heading2Char"/>
          <w:rFonts w:ascii="Arial" w:hAnsi="Arial" w:cs="Arial"/>
          <w:b/>
          <w:color w:val="auto"/>
          <w:sz w:val="20"/>
          <w:szCs w:val="20"/>
        </w:rPr>
        <w:t>Academic Honesty Statement</w:t>
      </w:r>
      <w:r w:rsidRPr="0067034A">
        <w:rPr>
          <w:rFonts w:ascii="Arial" w:hAnsi="Arial" w:cs="Arial"/>
          <w:b/>
        </w:rPr>
        <w:t xml:space="preserve">: </w:t>
      </w:r>
      <w:r w:rsidRPr="0067034A">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012891">
        <w:rPr>
          <w:rFonts w:ascii="Arial" w:hAnsi="Arial" w:cs="Arial"/>
        </w:rPr>
        <w:t>exam</w:t>
      </w:r>
      <w:r w:rsidRPr="0067034A">
        <w:rPr>
          <w:rFonts w:ascii="Arial" w:hAnsi="Arial" w:cs="Arial"/>
        </w:rPr>
        <w:t xml:space="preserve"> conditions, complicity in dishonest behavior, or other falsification of academic work is a serious breach of College standards. </w:t>
      </w:r>
    </w:p>
    <w:p w14:paraId="268D531C" w14:textId="77777777" w:rsidR="00136E03" w:rsidRPr="0067034A" w:rsidRDefault="00136E03" w:rsidP="008C710F">
      <w:pPr>
        <w:jc w:val="both"/>
        <w:rPr>
          <w:rFonts w:ascii="Arial" w:hAnsi="Arial" w:cs="Arial"/>
        </w:rPr>
      </w:pPr>
    </w:p>
    <w:p w14:paraId="268D531D" w14:textId="77777777" w:rsidR="00136E03" w:rsidRPr="0067034A" w:rsidRDefault="00136E03" w:rsidP="008C710F">
      <w:pPr>
        <w:jc w:val="both"/>
        <w:rPr>
          <w:rFonts w:ascii="Arial" w:hAnsi="Arial" w:cs="Arial"/>
        </w:rPr>
      </w:pPr>
      <w:r w:rsidRPr="0067034A">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68D531E" w14:textId="77777777" w:rsidR="00136E03" w:rsidRPr="0067034A" w:rsidRDefault="00136E03" w:rsidP="008C710F">
      <w:pPr>
        <w:jc w:val="both"/>
        <w:rPr>
          <w:rFonts w:ascii="Arial" w:hAnsi="Arial" w:cs="Arial"/>
        </w:rPr>
      </w:pPr>
    </w:p>
    <w:p w14:paraId="64F09DE0" w14:textId="65B1F6D8" w:rsidR="007B44C7" w:rsidRDefault="00136E03" w:rsidP="008C710F">
      <w:pPr>
        <w:jc w:val="both"/>
        <w:rPr>
          <w:rFonts w:ascii="Arial" w:hAnsi="Arial" w:cs="Arial"/>
        </w:rPr>
      </w:pPr>
      <w:r w:rsidRPr="0067034A">
        <w:rPr>
          <w:rFonts w:ascii="Arial" w:hAnsi="Arial" w:cs="Arial"/>
        </w:rPr>
        <w:t xml:space="preserve">Depending upon the nature of the case, a student guilty of academic </w:t>
      </w:r>
      <w:r w:rsidR="007B44C7">
        <w:rPr>
          <w:rFonts w:ascii="Arial" w:hAnsi="Arial" w:cs="Arial"/>
        </w:rPr>
        <w:t xml:space="preserve">dishonesty or violating examination policies may </w:t>
      </w:r>
      <w:r w:rsidRPr="0067034A">
        <w:rPr>
          <w:rFonts w:ascii="Arial" w:hAnsi="Arial" w:cs="Arial"/>
        </w:rPr>
        <w:t xml:space="preserve">receive penalties ranging from a grade of "F" for the work submitted to expulsion from the College. Such penalties may be of both an academic and disciplinary nature.  Please </w:t>
      </w:r>
      <w:r w:rsidR="007B44C7">
        <w:rPr>
          <w:rFonts w:ascii="Arial" w:hAnsi="Arial" w:cs="Arial"/>
        </w:rPr>
        <w:t>refer to</w:t>
      </w:r>
      <w:r w:rsidRPr="0067034A">
        <w:rPr>
          <w:rFonts w:ascii="Arial" w:hAnsi="Arial" w:cs="Arial"/>
        </w:rPr>
        <w:t xml:space="preserve"> the College Catalog for additional information.</w:t>
      </w:r>
    </w:p>
    <w:p w14:paraId="268D531F" w14:textId="0C7E50DB" w:rsidR="00136E03" w:rsidRPr="0067034A" w:rsidRDefault="00136E03" w:rsidP="008C710F">
      <w:pPr>
        <w:jc w:val="both"/>
        <w:rPr>
          <w:rFonts w:ascii="Arial" w:hAnsi="Arial" w:cs="Arial"/>
        </w:rPr>
      </w:pPr>
      <w:r w:rsidRPr="0067034A">
        <w:rPr>
          <w:rFonts w:ascii="Arial" w:hAnsi="Arial" w:cs="Arial"/>
        </w:rPr>
        <w:br/>
        <w:t xml:space="preserve">  </w:t>
      </w:r>
    </w:p>
    <w:p w14:paraId="268D5320" w14:textId="77777777" w:rsidR="00136E03" w:rsidRPr="006C5F1E" w:rsidRDefault="00136E03" w:rsidP="008C710F">
      <w:pPr>
        <w:jc w:val="both"/>
        <w:rPr>
          <w:rFonts w:ascii="Arial" w:hAnsi="Arial" w:cs="Arial"/>
        </w:rPr>
      </w:pPr>
      <w:r w:rsidRPr="007B44C7">
        <w:rPr>
          <w:rFonts w:ascii="Arial" w:hAnsi="Arial" w:cs="Arial"/>
          <w:b/>
        </w:rPr>
        <w:lastRenderedPageBreak/>
        <w:t>College and Classroom Policies:</w:t>
      </w:r>
      <w:r w:rsidRPr="0067034A">
        <w:rPr>
          <w:rFonts w:ascii="Arial" w:hAnsi="Arial" w:cs="Arial"/>
        </w:rPr>
        <w:t xml:space="preserve">  Instructors are encouraged to include policies and procedures regarding attendance, discipline, make-up exams, etc., in their individual </w:t>
      </w:r>
      <w:bookmarkStart w:id="4" w:name="_Hlk521678265"/>
      <w:r w:rsidRPr="0067034A">
        <w:rPr>
          <w:rFonts w:ascii="Arial" w:hAnsi="Arial" w:cs="Arial"/>
        </w:rPr>
        <w:t xml:space="preserve">course </w:t>
      </w:r>
      <w:r w:rsidRPr="006C5F1E">
        <w:rPr>
          <w:rFonts w:ascii="Arial" w:hAnsi="Arial" w:cs="Arial"/>
        </w:rPr>
        <w:t>syllab</w:t>
      </w:r>
      <w:r w:rsidR="009A4F04" w:rsidRPr="006C5F1E">
        <w:rPr>
          <w:rFonts w:ascii="Arial" w:hAnsi="Arial" w:cs="Arial"/>
        </w:rPr>
        <w:t>us</w:t>
      </w:r>
      <w:r w:rsidR="00061141" w:rsidRPr="006C5F1E">
        <w:rPr>
          <w:rFonts w:ascii="Arial" w:hAnsi="Arial" w:cs="Arial"/>
        </w:rPr>
        <w:t xml:space="preserve"> addendums</w:t>
      </w:r>
      <w:bookmarkEnd w:id="4"/>
      <w:r w:rsidRPr="006C5F1E">
        <w:rPr>
          <w:rFonts w:ascii="Arial" w:hAnsi="Arial" w:cs="Arial"/>
        </w:rPr>
        <w:t>.</w:t>
      </w:r>
      <w:r w:rsidRPr="006C5F1E">
        <w:rPr>
          <w:rFonts w:ascii="Arial" w:hAnsi="Arial" w:cs="Arial"/>
        </w:rPr>
        <w:tab/>
      </w:r>
      <w:r w:rsidRPr="006C5F1E">
        <w:rPr>
          <w:rFonts w:ascii="Arial" w:hAnsi="Arial" w:cs="Arial"/>
        </w:rPr>
        <w:br/>
      </w:r>
    </w:p>
    <w:p w14:paraId="268D5321" w14:textId="77777777" w:rsidR="00136E03" w:rsidRPr="0067034A" w:rsidRDefault="00136E03" w:rsidP="008C710F">
      <w:pPr>
        <w:jc w:val="both"/>
        <w:rPr>
          <w:rFonts w:ascii="Arial" w:hAnsi="Arial" w:cs="Arial"/>
        </w:rPr>
      </w:pPr>
      <w:r w:rsidRPr="006C5F1E">
        <w:rPr>
          <w:rStyle w:val="Heading2Char"/>
          <w:rFonts w:ascii="Arial" w:hAnsi="Arial" w:cs="Arial"/>
          <w:b/>
          <w:color w:val="auto"/>
          <w:sz w:val="20"/>
          <w:szCs w:val="20"/>
        </w:rPr>
        <w:t>Title IX Statement</w:t>
      </w:r>
      <w:r w:rsidRPr="006C5F1E">
        <w:rPr>
          <w:rFonts w:ascii="Arial" w:hAnsi="Arial" w:cs="Arial"/>
          <w:b/>
        </w:rPr>
        <w:t>:</w:t>
      </w:r>
      <w:r w:rsidRPr="006C5F1E">
        <w:rPr>
          <w:rFonts w:ascii="Arial" w:hAnsi="Arial" w:cs="Arial"/>
        </w:rPr>
        <w:t xml:space="preserve"> Delgado Community College is committed to creating and maintaining</w:t>
      </w:r>
      <w:r w:rsidRPr="0067034A">
        <w:rPr>
          <w:rFonts w:ascii="Arial" w:hAnsi="Arial" w:cs="Arial"/>
        </w:rPr>
        <w:t xml:space="preserve">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2" w:history="1">
        <w:r w:rsidRPr="00AB474E">
          <w:rPr>
            <w:rStyle w:val="Hyperlink"/>
            <w:rFonts w:ascii="Arial" w:hAnsi="Arial" w:cs="Arial"/>
            <w:color w:val="auto"/>
            <w:u w:val="none"/>
          </w:rPr>
          <w:t>http://www.dcc.edu/title-ix/default.aspx</w:t>
        </w:r>
      </w:hyperlink>
      <w:r w:rsidRPr="0067034A">
        <w:rPr>
          <w:rFonts w:ascii="Arial" w:hAnsi="Arial" w:cs="Arial"/>
        </w:rPr>
        <w:t xml:space="preserve">)  </w:t>
      </w:r>
    </w:p>
    <w:p w14:paraId="268D5322" w14:textId="77777777" w:rsidR="00ED2E42" w:rsidRDefault="00ED2E42" w:rsidP="008C710F">
      <w:pPr>
        <w:jc w:val="both"/>
        <w:rPr>
          <w:rFonts w:ascii="Arial" w:hAnsi="Arial" w:cs="Arial"/>
        </w:rPr>
      </w:pPr>
      <w:bookmarkStart w:id="5" w:name="_Hlk521678602"/>
    </w:p>
    <w:p w14:paraId="268D5323" w14:textId="77777777" w:rsidR="00061141" w:rsidRPr="0067034A" w:rsidRDefault="00061141" w:rsidP="008C710F">
      <w:pPr>
        <w:jc w:val="both"/>
        <w:rPr>
          <w:rFonts w:ascii="Arial" w:hAnsi="Arial" w:cs="Arial"/>
        </w:rPr>
      </w:pPr>
      <w:bookmarkStart w:id="6" w:name="_Hlk521677406"/>
      <w:r w:rsidRPr="00AB474E">
        <w:rPr>
          <w:rFonts w:ascii="Arial" w:hAnsi="Arial" w:cs="Arial"/>
          <w:b/>
        </w:rPr>
        <w:t xml:space="preserve">Classroom </w:t>
      </w:r>
      <w:r>
        <w:rPr>
          <w:rFonts w:ascii="Arial" w:hAnsi="Arial" w:cs="Arial"/>
          <w:b/>
        </w:rPr>
        <w:t>C</w:t>
      </w:r>
      <w:r w:rsidRPr="00AB474E">
        <w:rPr>
          <w:rFonts w:ascii="Arial" w:hAnsi="Arial" w:cs="Arial"/>
          <w:b/>
        </w:rPr>
        <w:t>oncerns:</w:t>
      </w:r>
      <w:r w:rsidRPr="00061141">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w:t>
      </w:r>
      <w:r w:rsidR="002B312D">
        <w:rPr>
          <w:rFonts w:ascii="Arial" w:hAnsi="Arial" w:cs="Arial"/>
        </w:rPr>
        <w:t>:</w:t>
      </w:r>
      <w:r w:rsidRPr="00061141">
        <w:rPr>
          <w:rFonts w:ascii="Arial" w:hAnsi="Arial" w:cs="Arial"/>
        </w:rPr>
        <w:t xml:space="preserve"> sdeloz@dcc.edu) followed by the department chair (Dr. Amanda Rosenzweig</w:t>
      </w:r>
      <w:r w:rsidR="002B312D">
        <w:rPr>
          <w:rFonts w:ascii="Arial" w:hAnsi="Arial" w:cs="Arial"/>
        </w:rPr>
        <w:t>:</w:t>
      </w:r>
      <w:r w:rsidRPr="00061141">
        <w:rPr>
          <w:rFonts w:ascii="Arial" w:hAnsi="Arial" w:cs="Arial"/>
        </w:rPr>
        <w:t xml:space="preserve"> arosen@dcc.edu).  If further actions are necessary, the student will be informed of who to speak with next.  Students whose instructors miss an excessive number of classes should promptly contact the assistant department chair or department chair.  </w:t>
      </w:r>
      <w:bookmarkEnd w:id="5"/>
      <w:bookmarkEnd w:id="6"/>
    </w:p>
    <w:sectPr w:rsidR="00061141" w:rsidRPr="0067034A" w:rsidSect="00CE370D">
      <w:headerReference w:type="even" r:id="rId13"/>
      <w:footerReference w:type="even" r:id="rId14"/>
      <w:footerReference w:type="default" r:id="rId15"/>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579E" w14:textId="77777777" w:rsidR="00B146D8" w:rsidRDefault="00B146D8">
      <w:r>
        <w:separator/>
      </w:r>
    </w:p>
  </w:endnote>
  <w:endnote w:type="continuationSeparator" w:id="0">
    <w:p w14:paraId="4CB711D4" w14:textId="77777777" w:rsidR="00B146D8" w:rsidRDefault="00B1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532D" w14:textId="77777777" w:rsidR="009A4F04" w:rsidRDefault="009A4F04">
    <w:pPr>
      <w:widowControl w:val="0"/>
      <w:spacing w:line="240" w:lineRule="exact"/>
      <w:rPr>
        <w:sz w:val="24"/>
      </w:rPr>
    </w:pPr>
  </w:p>
  <w:p w14:paraId="268D532E" w14:textId="77777777" w:rsidR="009A4F04" w:rsidRDefault="009A4F04">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268D532F" w14:textId="77777777" w:rsidR="009A4F04" w:rsidRDefault="009A4F04">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5330" w14:textId="77777777" w:rsidR="009A4F04" w:rsidRDefault="009A4F04">
    <w:pPr>
      <w:widowControl w:val="0"/>
      <w:spacing w:line="240" w:lineRule="exact"/>
      <w:rPr>
        <w:sz w:val="24"/>
      </w:rPr>
    </w:pPr>
  </w:p>
  <w:p w14:paraId="268D5331" w14:textId="37A54B04" w:rsidR="009A4F04" w:rsidRPr="00B27309" w:rsidRDefault="009A4F04">
    <w:pPr>
      <w:framePr w:w="9721" w:wrap="notBeside" w:vAnchor="text" w:hAnchor="text" w:x="1" w:y="1"/>
      <w:widowControl w:val="0"/>
      <w:jc w:val="center"/>
      <w:rPr>
        <w:rFonts w:ascii="Arial" w:hAnsi="Arial" w:cs="Arial"/>
        <w:sz w:val="16"/>
        <w:szCs w:val="16"/>
      </w:rPr>
    </w:pPr>
    <w:r w:rsidRPr="00B27309">
      <w:rPr>
        <w:rFonts w:ascii="Arial" w:hAnsi="Arial" w:cs="Arial"/>
        <w:sz w:val="16"/>
        <w:szCs w:val="16"/>
      </w:rPr>
      <w:fldChar w:fldCharType="begin"/>
    </w:r>
    <w:r w:rsidRPr="00B27309">
      <w:rPr>
        <w:rFonts w:ascii="Arial" w:hAnsi="Arial" w:cs="Arial"/>
        <w:sz w:val="16"/>
        <w:szCs w:val="16"/>
      </w:rPr>
      <w:instrText>PAGE</w:instrText>
    </w:r>
    <w:r w:rsidRPr="00B27309">
      <w:rPr>
        <w:rFonts w:ascii="Arial" w:hAnsi="Arial" w:cs="Arial"/>
        <w:sz w:val="16"/>
        <w:szCs w:val="16"/>
      </w:rPr>
      <w:fldChar w:fldCharType="separate"/>
    </w:r>
    <w:r w:rsidR="007B44C7">
      <w:rPr>
        <w:rFonts w:ascii="Arial" w:hAnsi="Arial" w:cs="Arial"/>
        <w:noProof/>
        <w:sz w:val="16"/>
        <w:szCs w:val="16"/>
      </w:rPr>
      <w:t>1</w:t>
    </w:r>
    <w:r w:rsidRPr="00B27309">
      <w:rPr>
        <w:rFonts w:ascii="Arial" w:hAnsi="Arial" w:cs="Arial"/>
        <w:sz w:val="16"/>
        <w:szCs w:val="16"/>
      </w:rPr>
      <w:fldChar w:fldCharType="end"/>
    </w:r>
  </w:p>
  <w:p w14:paraId="268D5332" w14:textId="77777777" w:rsidR="009A4F04" w:rsidRDefault="009A4F04">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5B87D" w14:textId="77777777" w:rsidR="00B146D8" w:rsidRDefault="00B146D8">
      <w:r>
        <w:separator/>
      </w:r>
    </w:p>
  </w:footnote>
  <w:footnote w:type="continuationSeparator" w:id="0">
    <w:p w14:paraId="4BB152A0" w14:textId="77777777" w:rsidR="00B146D8" w:rsidRDefault="00B1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532A" w14:textId="77777777" w:rsidR="009A4F04" w:rsidRDefault="009A4F04" w:rsidP="009A4F04">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68D532B" w14:textId="77777777" w:rsidR="009A4F04" w:rsidRDefault="009A4F04" w:rsidP="009A4F04">
    <w:pPr>
      <w:tabs>
        <w:tab w:val="right" w:pos="9360"/>
      </w:tabs>
      <w:jc w:val="right"/>
      <w:rPr>
        <w:i/>
        <w:sz w:val="24"/>
      </w:rPr>
    </w:pPr>
    <w:r w:rsidRPr="00A769F4">
      <w:rPr>
        <w:i/>
        <w:sz w:val="24"/>
      </w:rPr>
      <w:t>(</w:t>
    </w:r>
    <w:r>
      <w:rPr>
        <w:i/>
        <w:sz w:val="24"/>
      </w:rPr>
      <w:t>*</w:t>
    </w:r>
    <w:r w:rsidRPr="00A769F4">
      <w:rPr>
        <w:i/>
        <w:sz w:val="24"/>
      </w:rPr>
      <w:t>Title Updates: 1/30/08)</w:t>
    </w:r>
  </w:p>
  <w:p w14:paraId="268D532C" w14:textId="77777777" w:rsidR="009A4F04" w:rsidRPr="00230293" w:rsidRDefault="009A4F04" w:rsidP="009A4F04">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9"/>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name w:val="WW8StyleNum"/>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F22DE"/>
    <w:multiLevelType w:val="hybridMultilevel"/>
    <w:tmpl w:val="201C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7F96"/>
    <w:multiLevelType w:val="hybridMultilevel"/>
    <w:tmpl w:val="E02C9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13746"/>
    <w:multiLevelType w:val="hybridMultilevel"/>
    <w:tmpl w:val="4AA8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895BF0"/>
    <w:multiLevelType w:val="hybridMultilevel"/>
    <w:tmpl w:val="0C72F3CE"/>
    <w:lvl w:ilvl="0" w:tplc="E09C594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7"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3"/>
  </w:num>
  <w:num w:numId="4">
    <w:abstractNumId w:val="9"/>
  </w:num>
  <w:num w:numId="5">
    <w:abstractNumId w:val="18"/>
  </w:num>
  <w:num w:numId="6">
    <w:abstractNumId w:val="17"/>
  </w:num>
  <w:num w:numId="7">
    <w:abstractNumId w:val="16"/>
  </w:num>
  <w:num w:numId="8">
    <w:abstractNumId w:val="12"/>
  </w:num>
  <w:num w:numId="9">
    <w:abstractNumId w:val="6"/>
  </w:num>
  <w:num w:numId="10">
    <w:abstractNumId w:val="11"/>
  </w:num>
  <w:num w:numId="11">
    <w:abstractNumId w:val="5"/>
  </w:num>
  <w:num w:numId="12">
    <w:abstractNumId w:val="0"/>
  </w:num>
  <w:num w:numId="13">
    <w:abstractNumId w:val="7"/>
  </w:num>
  <w:num w:numId="14">
    <w:abstractNumId w:val="1"/>
  </w:num>
  <w:num w:numId="15">
    <w:abstractNumId w:val="2"/>
  </w:num>
  <w:num w:numId="16">
    <w:abstractNumId w:val="8"/>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readOnly" w:enforcement="1" w:cryptProviderType="rsaAES" w:cryptAlgorithmClass="hash" w:cryptAlgorithmType="typeAny" w:cryptAlgorithmSid="14" w:cryptSpinCount="100000" w:hash="M0FFpXUnsZ6xxqkTbudknnG1KejEVbKakGyXt8MLt0/dv66NcUe1+lk+Un67N3k45jzylfp3cp7mYVv/6cV+4Q==" w:salt="zqO5A0VJBzeT2oUPvDj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12891"/>
    <w:rsid w:val="00061141"/>
    <w:rsid w:val="000758D4"/>
    <w:rsid w:val="000C0FCC"/>
    <w:rsid w:val="000D5BBA"/>
    <w:rsid w:val="00136E03"/>
    <w:rsid w:val="00193C9B"/>
    <w:rsid w:val="001B49C6"/>
    <w:rsid w:val="002624C3"/>
    <w:rsid w:val="00270975"/>
    <w:rsid w:val="002B312D"/>
    <w:rsid w:val="002C4315"/>
    <w:rsid w:val="002E3D65"/>
    <w:rsid w:val="00395376"/>
    <w:rsid w:val="003D133B"/>
    <w:rsid w:val="00417755"/>
    <w:rsid w:val="00420081"/>
    <w:rsid w:val="00427261"/>
    <w:rsid w:val="004604F0"/>
    <w:rsid w:val="00473B93"/>
    <w:rsid w:val="00477286"/>
    <w:rsid w:val="00493011"/>
    <w:rsid w:val="004E3041"/>
    <w:rsid w:val="004F5502"/>
    <w:rsid w:val="005079F1"/>
    <w:rsid w:val="005303AB"/>
    <w:rsid w:val="005556B1"/>
    <w:rsid w:val="00564548"/>
    <w:rsid w:val="005A42AC"/>
    <w:rsid w:val="005F3A28"/>
    <w:rsid w:val="006000CF"/>
    <w:rsid w:val="006433AE"/>
    <w:rsid w:val="0067034A"/>
    <w:rsid w:val="006C5F1E"/>
    <w:rsid w:val="006F3239"/>
    <w:rsid w:val="007018BA"/>
    <w:rsid w:val="007641C1"/>
    <w:rsid w:val="007A3633"/>
    <w:rsid w:val="007B44C7"/>
    <w:rsid w:val="007D2123"/>
    <w:rsid w:val="008C00AF"/>
    <w:rsid w:val="008C710F"/>
    <w:rsid w:val="008C7283"/>
    <w:rsid w:val="008D0773"/>
    <w:rsid w:val="00906D03"/>
    <w:rsid w:val="009252B6"/>
    <w:rsid w:val="00940D34"/>
    <w:rsid w:val="009766F8"/>
    <w:rsid w:val="009879D9"/>
    <w:rsid w:val="00987C8D"/>
    <w:rsid w:val="009A4F04"/>
    <w:rsid w:val="009A73E5"/>
    <w:rsid w:val="009D4DCF"/>
    <w:rsid w:val="009E6BC7"/>
    <w:rsid w:val="00A16BDB"/>
    <w:rsid w:val="00A61D5B"/>
    <w:rsid w:val="00A71E5D"/>
    <w:rsid w:val="00AB474E"/>
    <w:rsid w:val="00B146D8"/>
    <w:rsid w:val="00B27309"/>
    <w:rsid w:val="00B93462"/>
    <w:rsid w:val="00BE0F04"/>
    <w:rsid w:val="00C12998"/>
    <w:rsid w:val="00C24EE0"/>
    <w:rsid w:val="00C3747A"/>
    <w:rsid w:val="00C95998"/>
    <w:rsid w:val="00CB6B27"/>
    <w:rsid w:val="00CC7EA3"/>
    <w:rsid w:val="00CE370D"/>
    <w:rsid w:val="00D9703E"/>
    <w:rsid w:val="00DB74FF"/>
    <w:rsid w:val="00DE2791"/>
    <w:rsid w:val="00E63AA5"/>
    <w:rsid w:val="00E92114"/>
    <w:rsid w:val="00ED2E42"/>
    <w:rsid w:val="00F37863"/>
    <w:rsid w:val="00F56626"/>
    <w:rsid w:val="00FB06E4"/>
    <w:rsid w:val="00FD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52B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character" w:styleId="Emphasis">
    <w:name w:val="Emphasis"/>
    <w:uiPriority w:val="20"/>
    <w:qFormat/>
    <w:rsid w:val="00C24EE0"/>
    <w:rPr>
      <w:b/>
      <w:bCs/>
      <w:i/>
      <w:iCs/>
      <w:spacing w:val="10"/>
    </w:rPr>
  </w:style>
  <w:style w:type="paragraph" w:customStyle="1" w:styleId="Subhead">
    <w:name w:val="Subhead"/>
    <w:basedOn w:val="Normal"/>
    <w:rsid w:val="00C24EE0"/>
    <w:pPr>
      <w:pBdr>
        <w:bottom w:val="single" w:sz="4" w:space="0" w:color="000000"/>
      </w:pBdr>
      <w:overflowPunct/>
      <w:autoSpaceDE/>
      <w:autoSpaceDN/>
      <w:adjustRightInd/>
      <w:spacing w:before="72" w:after="72" w:line="276" w:lineRule="auto"/>
      <w:jc w:val="both"/>
      <w:textAlignment w:val="auto"/>
    </w:pPr>
    <w:rPr>
      <w:rFonts w:ascii="Calibri" w:hAnsi="Calibri"/>
      <w:b/>
    </w:rPr>
  </w:style>
  <w:style w:type="paragraph" w:customStyle="1" w:styleId="DefaultText">
    <w:name w:val="Default Text"/>
    <w:basedOn w:val="Normal"/>
    <w:rsid w:val="00BE0F04"/>
    <w:pPr>
      <w:overflowPunct/>
      <w:autoSpaceDE/>
      <w:autoSpaceDN/>
      <w:adjustRightInd/>
      <w:spacing w:after="200" w:line="276" w:lineRule="auto"/>
      <w:jc w:val="both"/>
      <w:textAlignment w:val="auto"/>
    </w:pPr>
    <w:rPr>
      <w:rFonts w:ascii="Calibri" w:hAnsi="Calibri"/>
    </w:rPr>
  </w:style>
  <w:style w:type="paragraph" w:styleId="BalloonText">
    <w:name w:val="Balloon Text"/>
    <w:basedOn w:val="Normal"/>
    <w:link w:val="BalloonTextChar"/>
    <w:uiPriority w:val="99"/>
    <w:semiHidden/>
    <w:unhideWhenUsed/>
    <w:rsid w:val="00AB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4E"/>
    <w:rPr>
      <w:rFonts w:ascii="Segoe UI" w:eastAsia="Times New Roman" w:hAnsi="Segoe UI" w:cs="Segoe UI"/>
      <w:sz w:val="18"/>
      <w:szCs w:val="18"/>
    </w:rPr>
  </w:style>
  <w:style w:type="paragraph" w:styleId="Footer">
    <w:name w:val="footer"/>
    <w:basedOn w:val="Normal"/>
    <w:link w:val="FooterChar"/>
    <w:uiPriority w:val="99"/>
    <w:unhideWhenUsed/>
    <w:rsid w:val="00B27309"/>
    <w:pPr>
      <w:tabs>
        <w:tab w:val="center" w:pos="4680"/>
        <w:tab w:val="right" w:pos="9360"/>
      </w:tabs>
    </w:pPr>
  </w:style>
  <w:style w:type="character" w:customStyle="1" w:styleId="FooterChar">
    <w:name w:val="Footer Char"/>
    <w:basedOn w:val="DefaultParagraphFont"/>
    <w:link w:val="Footer"/>
    <w:uiPriority w:val="99"/>
    <w:rsid w:val="00B273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0113">
      <w:bodyDiv w:val="1"/>
      <w:marLeft w:val="0"/>
      <w:marRight w:val="0"/>
      <w:marTop w:val="0"/>
      <w:marBottom w:val="0"/>
      <w:divBdr>
        <w:top w:val="none" w:sz="0" w:space="0" w:color="auto"/>
        <w:left w:val="none" w:sz="0" w:space="0" w:color="auto"/>
        <w:bottom w:val="none" w:sz="0" w:space="0" w:color="auto"/>
        <w:right w:val="none" w:sz="0" w:space="0" w:color="auto"/>
      </w:divBdr>
    </w:div>
    <w:div w:id="16708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c.edu/title-ix/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li6@dc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eopl@dcc.edu" TargetMode="External"/><Relationship Id="rId4" Type="http://schemas.openxmlformats.org/officeDocument/2006/relationships/settings" Target="settings.xml"/><Relationship Id="rId9" Type="http://schemas.openxmlformats.org/officeDocument/2006/relationships/hyperlink" Target="http://www.d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1B1C-4662-4928-8764-7C26D843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1626</Words>
  <Characters>9269</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39</cp:revision>
  <dcterms:created xsi:type="dcterms:W3CDTF">2018-08-04T00:54:00Z</dcterms:created>
  <dcterms:modified xsi:type="dcterms:W3CDTF">2018-11-28T14:54:00Z</dcterms:modified>
</cp:coreProperties>
</file>