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E284" w14:textId="77777777" w:rsidR="00136E03" w:rsidRPr="00575D48" w:rsidRDefault="00136E03" w:rsidP="0068569A">
      <w:pPr>
        <w:jc w:val="center"/>
        <w:rPr>
          <w:rFonts w:ascii="Arial" w:hAnsi="Arial" w:cs="Arial"/>
        </w:rPr>
      </w:pPr>
      <w:r w:rsidRPr="00575D48">
        <w:rPr>
          <w:rFonts w:ascii="Arial" w:hAnsi="Arial" w:cs="Arial"/>
          <w:noProof/>
        </w:rPr>
        <w:drawing>
          <wp:inline distT="0" distB="0" distL="0" distR="0" wp14:anchorId="4B86E312" wp14:editId="4B86E313">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4B86E285" w14:textId="77777777" w:rsidR="0068569A" w:rsidRPr="00575D48" w:rsidRDefault="00136E03" w:rsidP="00FF7C75">
      <w:pPr>
        <w:pStyle w:val="Heading1"/>
        <w:spacing w:before="0" w:after="0"/>
        <w:rPr>
          <w:rFonts w:ascii="Arial" w:hAnsi="Arial" w:cs="Arial"/>
          <w:sz w:val="20"/>
          <w:szCs w:val="20"/>
        </w:rPr>
      </w:pPr>
      <w:r w:rsidRPr="00575D48">
        <w:rPr>
          <w:rFonts w:ascii="Arial" w:hAnsi="Arial" w:cs="Arial"/>
          <w:sz w:val="20"/>
          <w:szCs w:val="20"/>
        </w:rPr>
        <w:t>Biol</w:t>
      </w:r>
      <w:r w:rsidR="0042203E" w:rsidRPr="00575D48">
        <w:rPr>
          <w:rFonts w:ascii="Arial" w:hAnsi="Arial" w:cs="Arial"/>
          <w:sz w:val="20"/>
          <w:szCs w:val="20"/>
        </w:rPr>
        <w:t xml:space="preserve"> 161</w:t>
      </w:r>
      <w:r w:rsidR="0068569A" w:rsidRPr="00575D48">
        <w:rPr>
          <w:rFonts w:ascii="Arial" w:hAnsi="Arial" w:cs="Arial"/>
          <w:sz w:val="20"/>
          <w:szCs w:val="20"/>
        </w:rPr>
        <w:t xml:space="preserve"> Course Syllabus</w:t>
      </w:r>
    </w:p>
    <w:p w14:paraId="4B86E286" w14:textId="77777777" w:rsidR="00136E03" w:rsidRPr="00575D48" w:rsidRDefault="003F24F6" w:rsidP="00FF7C75">
      <w:pPr>
        <w:pStyle w:val="Heading2"/>
        <w:spacing w:before="0"/>
        <w:rPr>
          <w:rFonts w:ascii="Arial" w:hAnsi="Arial" w:cs="Arial"/>
          <w:color w:val="auto"/>
          <w:sz w:val="20"/>
          <w:szCs w:val="20"/>
        </w:rPr>
      </w:pPr>
      <w:r w:rsidRPr="00575D48">
        <w:rPr>
          <w:rFonts w:ascii="Arial" w:hAnsi="Arial" w:cs="Arial"/>
          <w:color w:val="auto"/>
          <w:sz w:val="20"/>
          <w:szCs w:val="20"/>
        </w:rPr>
        <w:t>Introductory Anatomy and Physiology</w:t>
      </w:r>
      <w:r w:rsidR="00136E03" w:rsidRPr="00575D48">
        <w:rPr>
          <w:rFonts w:ascii="Arial" w:hAnsi="Arial" w:cs="Arial"/>
          <w:color w:val="auto"/>
          <w:sz w:val="20"/>
          <w:szCs w:val="20"/>
        </w:rPr>
        <w:br/>
      </w:r>
    </w:p>
    <w:p w14:paraId="4B86E287" w14:textId="77777777" w:rsidR="00136E03" w:rsidRPr="00575D48" w:rsidRDefault="00136E03" w:rsidP="00FF7C75">
      <w:pPr>
        <w:pStyle w:val="Heading3"/>
        <w:spacing w:before="0" w:line="480" w:lineRule="auto"/>
        <w:rPr>
          <w:rFonts w:ascii="Arial" w:hAnsi="Arial" w:cs="Arial"/>
          <w:color w:val="auto"/>
          <w:sz w:val="20"/>
          <w:szCs w:val="20"/>
        </w:rPr>
      </w:pPr>
      <w:r w:rsidRPr="00575D48">
        <w:rPr>
          <w:rFonts w:ascii="Arial" w:hAnsi="Arial" w:cs="Arial"/>
          <w:color w:val="auto"/>
          <w:sz w:val="20"/>
          <w:szCs w:val="20"/>
        </w:rPr>
        <w:t>Instructor:</w:t>
      </w:r>
      <w:r w:rsidRPr="00575D48">
        <w:rPr>
          <w:rFonts w:ascii="Arial" w:hAnsi="Arial" w:cs="Arial"/>
          <w:color w:val="auto"/>
          <w:sz w:val="20"/>
          <w:szCs w:val="20"/>
        </w:rPr>
        <w:tab/>
      </w:r>
    </w:p>
    <w:p w14:paraId="4B86E288" w14:textId="77777777" w:rsidR="00136E03" w:rsidRPr="00575D48" w:rsidRDefault="00136E03" w:rsidP="00FF7C75">
      <w:pPr>
        <w:pStyle w:val="Heading3"/>
        <w:spacing w:before="0" w:line="480" w:lineRule="auto"/>
        <w:rPr>
          <w:rFonts w:ascii="Arial" w:hAnsi="Arial" w:cs="Arial"/>
          <w:color w:val="auto"/>
          <w:sz w:val="20"/>
          <w:szCs w:val="20"/>
        </w:rPr>
      </w:pPr>
      <w:r w:rsidRPr="00575D48">
        <w:rPr>
          <w:rFonts w:ascii="Arial" w:hAnsi="Arial" w:cs="Arial"/>
          <w:color w:val="auto"/>
          <w:sz w:val="20"/>
          <w:szCs w:val="20"/>
        </w:rPr>
        <w:t xml:space="preserve">Course Section(s): </w:t>
      </w:r>
    </w:p>
    <w:p w14:paraId="4B86E289" w14:textId="77777777" w:rsidR="00136E03" w:rsidRPr="00575D48" w:rsidRDefault="00136E03" w:rsidP="00FF7C75">
      <w:pPr>
        <w:pStyle w:val="Heading3"/>
        <w:spacing w:before="0" w:line="480" w:lineRule="auto"/>
        <w:rPr>
          <w:rFonts w:ascii="Arial" w:hAnsi="Arial" w:cs="Arial"/>
          <w:color w:val="auto"/>
          <w:sz w:val="20"/>
          <w:szCs w:val="20"/>
        </w:rPr>
      </w:pPr>
      <w:r w:rsidRPr="00575D48">
        <w:rPr>
          <w:rFonts w:ascii="Arial" w:hAnsi="Arial" w:cs="Arial"/>
          <w:color w:val="auto"/>
          <w:sz w:val="20"/>
          <w:szCs w:val="20"/>
        </w:rPr>
        <w:t>Office (place):</w:t>
      </w:r>
      <w:r w:rsidRPr="00575D48">
        <w:rPr>
          <w:rFonts w:ascii="Arial" w:hAnsi="Arial" w:cs="Arial"/>
          <w:color w:val="auto"/>
          <w:sz w:val="20"/>
          <w:szCs w:val="20"/>
        </w:rPr>
        <w:tab/>
      </w:r>
    </w:p>
    <w:p w14:paraId="4B86E28A" w14:textId="77777777" w:rsidR="00136E03" w:rsidRPr="00575D48" w:rsidRDefault="00136E03" w:rsidP="00FF7C75">
      <w:pPr>
        <w:pStyle w:val="Heading3"/>
        <w:spacing w:before="0" w:line="480" w:lineRule="auto"/>
        <w:rPr>
          <w:rFonts w:ascii="Arial" w:hAnsi="Arial" w:cs="Arial"/>
          <w:color w:val="auto"/>
          <w:sz w:val="20"/>
          <w:szCs w:val="20"/>
        </w:rPr>
      </w:pPr>
      <w:r w:rsidRPr="00575D48">
        <w:rPr>
          <w:rFonts w:ascii="Arial" w:hAnsi="Arial" w:cs="Arial"/>
          <w:color w:val="auto"/>
          <w:sz w:val="20"/>
          <w:szCs w:val="20"/>
        </w:rPr>
        <w:t>Office Hours:</w:t>
      </w:r>
      <w:r w:rsidRPr="00575D48">
        <w:rPr>
          <w:rFonts w:ascii="Arial" w:hAnsi="Arial" w:cs="Arial"/>
          <w:color w:val="auto"/>
          <w:sz w:val="20"/>
          <w:szCs w:val="20"/>
        </w:rPr>
        <w:tab/>
      </w:r>
      <w:r w:rsidRPr="00575D48">
        <w:rPr>
          <w:rFonts w:ascii="Arial" w:hAnsi="Arial" w:cs="Arial"/>
          <w:color w:val="auto"/>
          <w:sz w:val="20"/>
          <w:szCs w:val="20"/>
        </w:rPr>
        <w:tab/>
      </w:r>
      <w:r w:rsidRPr="00575D48">
        <w:rPr>
          <w:rFonts w:ascii="Arial" w:hAnsi="Arial" w:cs="Arial"/>
          <w:color w:val="auto"/>
          <w:sz w:val="20"/>
          <w:szCs w:val="20"/>
        </w:rPr>
        <w:tab/>
      </w:r>
    </w:p>
    <w:p w14:paraId="4B86E28B" w14:textId="77777777" w:rsidR="00136E03" w:rsidRPr="00575D48" w:rsidRDefault="00136E03" w:rsidP="00FF7C75">
      <w:pPr>
        <w:pStyle w:val="Heading3"/>
        <w:spacing w:before="0"/>
        <w:jc w:val="both"/>
        <w:rPr>
          <w:rFonts w:ascii="Arial" w:hAnsi="Arial" w:cs="Arial"/>
          <w:color w:val="auto"/>
          <w:sz w:val="20"/>
          <w:szCs w:val="20"/>
        </w:rPr>
      </w:pPr>
      <w:r w:rsidRPr="00575D48">
        <w:rPr>
          <w:rFonts w:ascii="Arial" w:hAnsi="Arial" w:cs="Arial"/>
          <w:b/>
          <w:color w:val="auto"/>
          <w:sz w:val="20"/>
          <w:szCs w:val="20"/>
        </w:rPr>
        <w:t>Course Description:</w:t>
      </w:r>
      <w:r w:rsidRPr="00575D48">
        <w:rPr>
          <w:rFonts w:ascii="Arial" w:hAnsi="Arial" w:cs="Arial"/>
          <w:color w:val="auto"/>
          <w:sz w:val="20"/>
          <w:szCs w:val="20"/>
        </w:rPr>
        <w:t xml:space="preserve">  </w:t>
      </w:r>
      <w:r w:rsidR="005430BE" w:rsidRPr="00575D48">
        <w:rPr>
          <w:rFonts w:ascii="Arial" w:hAnsi="Arial" w:cs="Arial"/>
          <w:color w:val="auto"/>
          <w:sz w:val="20"/>
          <w:szCs w:val="20"/>
        </w:rPr>
        <w:t>An overview of the integumentary, skeletal, muscular, nervous, endocrine, respiratory, circulator, urinary, digestive, and reproductive systems.  This class explores the structure and function of organs, their relationship to each other, and that relationship to the total human organism.</w:t>
      </w:r>
    </w:p>
    <w:p w14:paraId="4B86E28C" w14:textId="77777777" w:rsidR="005430BE" w:rsidRPr="00575D48" w:rsidRDefault="00634323" w:rsidP="00FF7C75">
      <w:pPr>
        <w:pStyle w:val="DefaultText"/>
        <w:spacing w:after="0" w:line="240" w:lineRule="auto"/>
        <w:jc w:val="both"/>
      </w:pPr>
      <w:r w:rsidRPr="00575D48">
        <w:rPr>
          <w:rFonts w:ascii="Arial" w:hAnsi="Arial" w:cs="Arial"/>
          <w:b/>
          <w:sz w:val="20"/>
          <w:szCs w:val="20"/>
        </w:rPr>
        <w:br/>
      </w:r>
      <w:r w:rsidR="00136E03" w:rsidRPr="00575D48">
        <w:rPr>
          <w:rFonts w:ascii="Arial" w:hAnsi="Arial" w:cs="Arial"/>
          <w:b/>
          <w:sz w:val="20"/>
          <w:szCs w:val="20"/>
        </w:rPr>
        <w:t>P</w:t>
      </w:r>
      <w:r w:rsidR="005430BE" w:rsidRPr="00575D48">
        <w:rPr>
          <w:rFonts w:ascii="Arial" w:hAnsi="Arial" w:cs="Arial"/>
          <w:b/>
          <w:sz w:val="20"/>
          <w:szCs w:val="20"/>
        </w:rPr>
        <w:t>rer</w:t>
      </w:r>
      <w:r w:rsidR="00136E03" w:rsidRPr="00575D48">
        <w:rPr>
          <w:rFonts w:ascii="Arial" w:hAnsi="Arial" w:cs="Arial"/>
          <w:b/>
          <w:sz w:val="20"/>
          <w:szCs w:val="20"/>
        </w:rPr>
        <w:t>equisites</w:t>
      </w:r>
      <w:r w:rsidR="00136E03" w:rsidRPr="00575D48">
        <w:rPr>
          <w:rFonts w:ascii="Arial" w:hAnsi="Arial" w:cs="Arial"/>
          <w:sz w:val="20"/>
          <w:szCs w:val="20"/>
        </w:rPr>
        <w:t xml:space="preserve">: </w:t>
      </w:r>
      <w:r w:rsidR="005430BE" w:rsidRPr="00575D48">
        <w:rPr>
          <w:rFonts w:ascii="Arial" w:hAnsi="Arial" w:cs="Arial"/>
          <w:bCs/>
          <w:sz w:val="20"/>
          <w:szCs w:val="20"/>
        </w:rPr>
        <w:t>There are No prerequisites for this course.  It is strongly recommended that all remedial English and Reading courses be completed before attempting Biology 161 and Biology 163</w:t>
      </w:r>
      <w:r w:rsidR="005430BE" w:rsidRPr="00575D48">
        <w:rPr>
          <w:rFonts w:ascii="Arial" w:hAnsi="Arial" w:cs="Arial"/>
          <w:b/>
          <w:bCs/>
          <w:sz w:val="20"/>
          <w:szCs w:val="20"/>
        </w:rPr>
        <w:t>.</w:t>
      </w:r>
    </w:p>
    <w:p w14:paraId="4B86E28D" w14:textId="77777777" w:rsidR="0068569A" w:rsidRPr="00575D48" w:rsidRDefault="0068569A" w:rsidP="00FF7C75">
      <w:pPr>
        <w:pStyle w:val="DefaultText"/>
        <w:spacing w:after="0" w:line="240" w:lineRule="auto"/>
        <w:jc w:val="both"/>
        <w:rPr>
          <w:rFonts w:ascii="Arial" w:hAnsi="Arial" w:cs="Arial"/>
          <w:b/>
          <w:sz w:val="20"/>
          <w:szCs w:val="20"/>
        </w:rPr>
      </w:pPr>
    </w:p>
    <w:p w14:paraId="4B86E28E" w14:textId="77777777" w:rsidR="005430BE" w:rsidRPr="00575D48" w:rsidRDefault="005430BE" w:rsidP="00FF7C75">
      <w:pPr>
        <w:pStyle w:val="DefaultText"/>
        <w:spacing w:after="0" w:line="240" w:lineRule="auto"/>
        <w:jc w:val="both"/>
        <w:rPr>
          <w:rFonts w:ascii="Arial" w:hAnsi="Arial" w:cs="Arial"/>
          <w:sz w:val="20"/>
          <w:szCs w:val="20"/>
        </w:rPr>
      </w:pPr>
      <w:r w:rsidRPr="00575D48">
        <w:rPr>
          <w:rFonts w:ascii="Arial" w:hAnsi="Arial" w:cs="Arial"/>
          <w:b/>
          <w:sz w:val="20"/>
          <w:szCs w:val="20"/>
        </w:rPr>
        <w:t>Co-requisites</w:t>
      </w:r>
      <w:r w:rsidRPr="00575D48">
        <w:rPr>
          <w:rFonts w:ascii="Arial" w:hAnsi="Arial" w:cs="Arial"/>
          <w:sz w:val="20"/>
          <w:szCs w:val="20"/>
        </w:rPr>
        <w:t xml:space="preserve">: The co-requisite for BIOL 161 is BIOL 163.   Both courses must be taken in the same semester.  </w:t>
      </w:r>
    </w:p>
    <w:p w14:paraId="4B86E28F" w14:textId="77777777" w:rsidR="005430BE" w:rsidRPr="00575D48" w:rsidRDefault="005430BE" w:rsidP="00FF7C75">
      <w:pPr>
        <w:pStyle w:val="DefaultText"/>
        <w:numPr>
          <w:ilvl w:val="0"/>
          <w:numId w:val="15"/>
        </w:numPr>
        <w:spacing w:after="0" w:line="240" w:lineRule="auto"/>
        <w:ind w:left="540"/>
        <w:jc w:val="both"/>
        <w:rPr>
          <w:rFonts w:ascii="Arial" w:hAnsi="Arial" w:cs="Arial"/>
          <w:sz w:val="20"/>
          <w:szCs w:val="20"/>
        </w:rPr>
      </w:pPr>
      <w:r w:rsidRPr="00575D48">
        <w:rPr>
          <w:rFonts w:ascii="Arial" w:hAnsi="Arial" w:cs="Arial"/>
          <w:sz w:val="20"/>
          <w:szCs w:val="20"/>
        </w:rPr>
        <w:t xml:space="preserve">You </w:t>
      </w:r>
      <w:r w:rsidR="0068569A" w:rsidRPr="00575D48">
        <w:rPr>
          <w:rFonts w:ascii="Arial" w:hAnsi="Arial" w:cs="Arial"/>
          <w:sz w:val="20"/>
          <w:szCs w:val="20"/>
        </w:rPr>
        <w:t>will</w:t>
      </w:r>
      <w:r w:rsidRPr="00575D48">
        <w:rPr>
          <w:rFonts w:ascii="Arial" w:hAnsi="Arial" w:cs="Arial"/>
          <w:sz w:val="20"/>
          <w:szCs w:val="20"/>
        </w:rPr>
        <w:t xml:space="preserve"> be dropped from BIOL 163 if you drop BIOL 161 or vice versa.</w:t>
      </w:r>
    </w:p>
    <w:p w14:paraId="4B86E290" w14:textId="77777777" w:rsidR="005430BE" w:rsidRPr="00575D48" w:rsidRDefault="005430BE" w:rsidP="00FF7C75">
      <w:pPr>
        <w:pStyle w:val="DefaultText"/>
        <w:numPr>
          <w:ilvl w:val="0"/>
          <w:numId w:val="15"/>
        </w:numPr>
        <w:spacing w:after="0" w:line="240" w:lineRule="auto"/>
        <w:ind w:left="540"/>
        <w:jc w:val="both"/>
        <w:rPr>
          <w:rFonts w:ascii="Arial" w:hAnsi="Arial" w:cs="Arial"/>
          <w:sz w:val="20"/>
          <w:szCs w:val="20"/>
        </w:rPr>
      </w:pPr>
      <w:r w:rsidRPr="00575D48">
        <w:rPr>
          <w:rFonts w:ascii="Arial" w:hAnsi="Arial" w:cs="Arial"/>
          <w:sz w:val="20"/>
          <w:szCs w:val="20"/>
        </w:rPr>
        <w:t>Enrolling with the same instructor for lecture and lab is not considered essential for passing either class.</w:t>
      </w:r>
    </w:p>
    <w:p w14:paraId="4B86E291" w14:textId="77777777" w:rsidR="005430BE" w:rsidRPr="00575D48" w:rsidRDefault="005430BE" w:rsidP="00FF7C75">
      <w:pPr>
        <w:pStyle w:val="DefaultText"/>
        <w:spacing w:after="0" w:line="240" w:lineRule="auto"/>
        <w:jc w:val="both"/>
        <w:rPr>
          <w:rFonts w:ascii="Arial" w:hAnsi="Arial" w:cs="Arial"/>
          <w:sz w:val="20"/>
          <w:szCs w:val="20"/>
        </w:rPr>
      </w:pPr>
      <w:r w:rsidRPr="00575D48">
        <w:rPr>
          <w:rFonts w:ascii="Arial" w:hAnsi="Arial" w:cs="Arial"/>
          <w:sz w:val="20"/>
          <w:szCs w:val="20"/>
        </w:rPr>
        <w:t>Some Students are exempted from this co-requisite criteria</w:t>
      </w:r>
    </w:p>
    <w:p w14:paraId="4B86E292" w14:textId="77777777" w:rsidR="005430BE" w:rsidRPr="00006FCE" w:rsidRDefault="005430BE" w:rsidP="00FF7C75">
      <w:pPr>
        <w:pStyle w:val="DefaultText"/>
        <w:numPr>
          <w:ilvl w:val="0"/>
          <w:numId w:val="16"/>
        </w:numPr>
        <w:spacing w:after="0" w:line="240" w:lineRule="auto"/>
        <w:ind w:left="540"/>
        <w:jc w:val="both"/>
        <w:rPr>
          <w:rFonts w:ascii="Arial" w:hAnsi="Arial" w:cs="Arial"/>
          <w:sz w:val="20"/>
          <w:szCs w:val="20"/>
        </w:rPr>
      </w:pPr>
      <w:r w:rsidRPr="00575D48">
        <w:rPr>
          <w:rFonts w:ascii="Arial" w:hAnsi="Arial" w:cs="Arial"/>
          <w:sz w:val="20"/>
          <w:szCs w:val="20"/>
        </w:rPr>
        <w:t xml:space="preserve">Students </w:t>
      </w:r>
      <w:r w:rsidRPr="00006FCE">
        <w:rPr>
          <w:rFonts w:ascii="Arial" w:hAnsi="Arial" w:cs="Arial"/>
          <w:sz w:val="20"/>
          <w:szCs w:val="20"/>
        </w:rPr>
        <w:t xml:space="preserve">that have passed the lab course, Biology 163 and are </w:t>
      </w:r>
      <w:r w:rsidR="0068569A" w:rsidRPr="00006FCE">
        <w:rPr>
          <w:rFonts w:ascii="Arial" w:hAnsi="Arial" w:cs="Arial"/>
          <w:sz w:val="20"/>
          <w:szCs w:val="20"/>
        </w:rPr>
        <w:t>repeating the</w:t>
      </w:r>
      <w:r w:rsidRPr="00006FCE">
        <w:rPr>
          <w:rFonts w:ascii="Arial" w:hAnsi="Arial" w:cs="Arial"/>
          <w:sz w:val="20"/>
          <w:szCs w:val="20"/>
        </w:rPr>
        <w:t xml:space="preserve"> lecture course </w:t>
      </w:r>
    </w:p>
    <w:p w14:paraId="4B86E293" w14:textId="77777777" w:rsidR="0068569A" w:rsidRPr="00006FCE" w:rsidRDefault="0068569A" w:rsidP="0068569A">
      <w:pPr>
        <w:pStyle w:val="DefaultText"/>
        <w:numPr>
          <w:ilvl w:val="0"/>
          <w:numId w:val="16"/>
        </w:numPr>
        <w:spacing w:after="0" w:line="240" w:lineRule="auto"/>
        <w:ind w:left="540"/>
        <w:jc w:val="both"/>
        <w:rPr>
          <w:rFonts w:ascii="Arial" w:hAnsi="Arial" w:cs="Arial"/>
          <w:sz w:val="20"/>
          <w:szCs w:val="20"/>
        </w:rPr>
      </w:pPr>
      <w:r w:rsidRPr="00006FCE">
        <w:rPr>
          <w:rFonts w:ascii="Arial" w:hAnsi="Arial" w:cs="Arial"/>
          <w:sz w:val="20"/>
          <w:szCs w:val="20"/>
        </w:rPr>
        <w:t>Students that have passed the lecture course, Biology 16</w:t>
      </w:r>
      <w:r w:rsidR="00024123" w:rsidRPr="00006FCE">
        <w:rPr>
          <w:rFonts w:ascii="Arial" w:hAnsi="Arial" w:cs="Arial"/>
          <w:sz w:val="20"/>
          <w:szCs w:val="20"/>
        </w:rPr>
        <w:t>1</w:t>
      </w:r>
      <w:r w:rsidRPr="00006FCE">
        <w:rPr>
          <w:rFonts w:ascii="Arial" w:hAnsi="Arial" w:cs="Arial"/>
          <w:sz w:val="20"/>
          <w:szCs w:val="20"/>
        </w:rPr>
        <w:t xml:space="preserve"> and are repeating the lab course </w:t>
      </w:r>
    </w:p>
    <w:p w14:paraId="4B86E294" w14:textId="77777777" w:rsidR="005430BE" w:rsidRPr="00006FCE" w:rsidRDefault="005430BE" w:rsidP="00FF7C75">
      <w:pPr>
        <w:pStyle w:val="DefaultText"/>
        <w:spacing w:after="0" w:line="240" w:lineRule="auto"/>
        <w:ind w:left="540"/>
        <w:jc w:val="both"/>
        <w:rPr>
          <w:rFonts w:ascii="Arial" w:hAnsi="Arial" w:cs="Arial"/>
          <w:sz w:val="20"/>
          <w:szCs w:val="20"/>
        </w:rPr>
      </w:pPr>
      <w:r w:rsidRPr="00006FCE">
        <w:rPr>
          <w:rFonts w:ascii="Arial" w:hAnsi="Arial" w:cs="Arial"/>
          <w:sz w:val="20"/>
          <w:szCs w:val="20"/>
        </w:rPr>
        <w:t>Transfer students with the appropriate transfer credit.</w:t>
      </w:r>
    </w:p>
    <w:p w14:paraId="4B86E295" w14:textId="77777777" w:rsidR="00634323" w:rsidRPr="00006FCE" w:rsidRDefault="00634323" w:rsidP="00FF7C75">
      <w:pPr>
        <w:pStyle w:val="DefaultText"/>
        <w:spacing w:after="0" w:line="240" w:lineRule="auto"/>
        <w:ind w:left="720"/>
        <w:jc w:val="both"/>
        <w:rPr>
          <w:rFonts w:ascii="Arial" w:hAnsi="Arial" w:cs="Arial"/>
          <w:sz w:val="20"/>
          <w:szCs w:val="20"/>
        </w:rPr>
      </w:pPr>
    </w:p>
    <w:p w14:paraId="4B86E296" w14:textId="77777777" w:rsidR="00136E03" w:rsidRPr="00006FCE" w:rsidRDefault="005430BE" w:rsidP="00FF7C75">
      <w:pPr>
        <w:pStyle w:val="DefaultText"/>
        <w:spacing w:after="0" w:line="240" w:lineRule="auto"/>
        <w:jc w:val="both"/>
        <w:rPr>
          <w:rFonts w:ascii="Arial" w:hAnsi="Arial" w:cs="Arial"/>
        </w:rPr>
      </w:pPr>
      <w:r w:rsidRPr="00006FCE">
        <w:rPr>
          <w:rFonts w:ascii="Arial" w:hAnsi="Arial" w:cs="Arial"/>
          <w:sz w:val="20"/>
          <w:szCs w:val="20"/>
        </w:rPr>
        <w:t xml:space="preserve">Students contemplating dropping this course are advised that they must also drop the co-requisite class of Biology 163.  If a student is dropped for excessive absences in Biology </w:t>
      </w:r>
      <w:proofErr w:type="gramStart"/>
      <w:r w:rsidRPr="00006FCE">
        <w:rPr>
          <w:rFonts w:ascii="Arial" w:hAnsi="Arial" w:cs="Arial"/>
          <w:sz w:val="20"/>
          <w:szCs w:val="20"/>
        </w:rPr>
        <w:t>161</w:t>
      </w:r>
      <w:proofErr w:type="gramEnd"/>
      <w:r w:rsidRPr="00006FCE">
        <w:rPr>
          <w:rFonts w:ascii="Arial" w:hAnsi="Arial" w:cs="Arial"/>
          <w:sz w:val="20"/>
          <w:szCs w:val="20"/>
        </w:rPr>
        <w:t xml:space="preserve"> they will as be dropped from Biology 163.</w:t>
      </w:r>
    </w:p>
    <w:p w14:paraId="4B86E297" w14:textId="77777777" w:rsidR="003F24F6" w:rsidRPr="00006FCE" w:rsidRDefault="003F24F6" w:rsidP="00FF7C75">
      <w:pPr>
        <w:pStyle w:val="Subhead"/>
        <w:pBdr>
          <w:bottom w:val="none" w:sz="0" w:space="0" w:color="auto"/>
        </w:pBdr>
        <w:spacing w:before="0" w:after="0" w:line="240" w:lineRule="auto"/>
        <w:jc w:val="both"/>
        <w:rPr>
          <w:rStyle w:val="Heading2Char"/>
          <w:rFonts w:ascii="Arial" w:hAnsi="Arial" w:cs="Arial"/>
          <w:color w:val="auto"/>
          <w:sz w:val="20"/>
          <w:szCs w:val="20"/>
        </w:rPr>
      </w:pPr>
    </w:p>
    <w:p w14:paraId="4B86E298" w14:textId="77777777" w:rsidR="005430BE" w:rsidRPr="00006FCE" w:rsidRDefault="00136E03" w:rsidP="00FF7C75">
      <w:pPr>
        <w:pStyle w:val="Subhead"/>
        <w:pBdr>
          <w:bottom w:val="none" w:sz="0" w:space="0" w:color="auto"/>
        </w:pBdr>
        <w:spacing w:before="0" w:after="0" w:line="240" w:lineRule="auto"/>
        <w:jc w:val="both"/>
        <w:rPr>
          <w:rFonts w:ascii="Arial" w:hAnsi="Arial" w:cs="Arial"/>
          <w:sz w:val="20"/>
          <w:szCs w:val="20"/>
        </w:rPr>
      </w:pPr>
      <w:r w:rsidRPr="00006FCE">
        <w:rPr>
          <w:rStyle w:val="Heading2Char"/>
          <w:rFonts w:ascii="Arial" w:hAnsi="Arial" w:cs="Arial"/>
          <w:color w:val="auto"/>
          <w:sz w:val="20"/>
          <w:szCs w:val="20"/>
        </w:rPr>
        <w:t>Course Goal</w:t>
      </w:r>
      <w:r w:rsidRPr="00006FCE">
        <w:rPr>
          <w:rFonts w:ascii="Arial" w:hAnsi="Arial" w:cs="Arial"/>
        </w:rPr>
        <w:t xml:space="preserve">:  </w:t>
      </w:r>
      <w:r w:rsidR="005430BE" w:rsidRPr="00006FCE">
        <w:rPr>
          <w:rFonts w:ascii="Arial" w:hAnsi="Arial" w:cs="Arial"/>
          <w:b w:val="0"/>
          <w:sz w:val="20"/>
          <w:szCs w:val="20"/>
        </w:rPr>
        <w:t xml:space="preserve">Students who successfully complete this course should have a basic knowledge of anatomy and physiology. They should have developed their ability to think critically and to analyze their own and the ideas of others. In doing so, they should be achieving the General Education competencies that Delgado is committed to developing in its students </w:t>
      </w:r>
      <w:proofErr w:type="gramStart"/>
      <w:r w:rsidR="005430BE" w:rsidRPr="00006FCE">
        <w:rPr>
          <w:rFonts w:ascii="Arial" w:hAnsi="Arial" w:cs="Arial"/>
          <w:b w:val="0"/>
          <w:sz w:val="20"/>
          <w:szCs w:val="20"/>
        </w:rPr>
        <w:t>in order for</w:t>
      </w:r>
      <w:proofErr w:type="gramEnd"/>
      <w:r w:rsidR="005430BE" w:rsidRPr="00006FCE">
        <w:rPr>
          <w:rFonts w:ascii="Arial" w:hAnsi="Arial" w:cs="Arial"/>
          <w:b w:val="0"/>
          <w:sz w:val="20"/>
          <w:szCs w:val="20"/>
        </w:rPr>
        <w:t xml:space="preserve"> them to be successful in their academic and career goals</w:t>
      </w:r>
      <w:r w:rsidR="005430BE" w:rsidRPr="00006FCE">
        <w:rPr>
          <w:rFonts w:ascii="Arial" w:hAnsi="Arial" w:cs="Arial"/>
          <w:sz w:val="20"/>
          <w:szCs w:val="20"/>
        </w:rPr>
        <w:t xml:space="preserve">. </w:t>
      </w:r>
    </w:p>
    <w:p w14:paraId="4B86E299" w14:textId="77777777" w:rsidR="005430BE" w:rsidRPr="00006FCE" w:rsidRDefault="005430BE">
      <w:pPr>
        <w:rPr>
          <w:rStyle w:val="Heading2Char"/>
          <w:rFonts w:ascii="Arial" w:hAnsi="Arial" w:cs="Arial"/>
          <w:b/>
          <w:color w:val="auto"/>
          <w:sz w:val="20"/>
          <w:szCs w:val="20"/>
        </w:rPr>
      </w:pPr>
    </w:p>
    <w:p w14:paraId="4B86E29A" w14:textId="77777777" w:rsidR="00136E03" w:rsidRPr="00006FCE" w:rsidRDefault="00136E03">
      <w:pPr>
        <w:rPr>
          <w:rFonts w:ascii="Arial" w:hAnsi="Arial" w:cs="Arial"/>
          <w:b/>
        </w:rPr>
      </w:pPr>
      <w:r w:rsidRPr="00006FCE">
        <w:rPr>
          <w:rStyle w:val="Heading2Char"/>
          <w:rFonts w:ascii="Arial" w:hAnsi="Arial" w:cs="Arial"/>
          <w:b/>
          <w:color w:val="auto"/>
          <w:sz w:val="20"/>
          <w:szCs w:val="20"/>
        </w:rPr>
        <w:t xml:space="preserve">Texts, Readings and Other Educational Resources:  </w:t>
      </w:r>
    </w:p>
    <w:p w14:paraId="4B86E29B" w14:textId="2FB8F3BF" w:rsidR="005430BE" w:rsidRPr="00006FCE" w:rsidRDefault="00C958F5" w:rsidP="00FF7C75">
      <w:pPr>
        <w:numPr>
          <w:ilvl w:val="0"/>
          <w:numId w:val="1"/>
        </w:numPr>
        <w:tabs>
          <w:tab w:val="clear" w:pos="720"/>
        </w:tabs>
        <w:overflowPunct/>
        <w:autoSpaceDE/>
        <w:autoSpaceDN/>
        <w:adjustRightInd/>
        <w:textAlignment w:val="auto"/>
        <w:rPr>
          <w:rFonts w:ascii="Arial" w:hAnsi="Arial" w:cs="Arial"/>
          <w:bCs/>
        </w:rPr>
      </w:pPr>
      <w:r w:rsidRPr="00006FCE">
        <w:rPr>
          <w:rFonts w:ascii="Arial" w:hAnsi="Arial" w:cs="Arial"/>
          <w:bCs/>
        </w:rPr>
        <w:t>Required</w:t>
      </w:r>
      <w:r>
        <w:rPr>
          <w:rStyle w:val="Emphasis"/>
          <w:rFonts w:ascii="Arial" w:hAnsi="Arial" w:cs="Arial"/>
          <w:i w:val="0"/>
          <w:color w:val="auto"/>
        </w:rPr>
        <w:t xml:space="preserve">: </w:t>
      </w:r>
      <w:r w:rsidR="005430BE" w:rsidRPr="00006FCE">
        <w:rPr>
          <w:rStyle w:val="Emphasis"/>
          <w:rFonts w:ascii="Arial" w:hAnsi="Arial" w:cs="Arial"/>
          <w:i w:val="0"/>
          <w:color w:val="auto"/>
        </w:rPr>
        <w:t>Seeley’s Essentials of Anatomy &amp; Physiology. 9</w:t>
      </w:r>
      <w:r w:rsidR="005430BE" w:rsidRPr="00006FCE">
        <w:rPr>
          <w:rStyle w:val="Strong"/>
          <w:rFonts w:ascii="Arial" w:hAnsi="Arial" w:cs="Arial"/>
          <w:b w:val="0"/>
          <w:iCs/>
        </w:rPr>
        <w:t xml:space="preserve">th </w:t>
      </w:r>
      <w:r w:rsidR="0068569A" w:rsidRPr="00006FCE">
        <w:rPr>
          <w:rStyle w:val="Emphasis"/>
          <w:rFonts w:ascii="Arial" w:hAnsi="Arial" w:cs="Arial"/>
          <w:i w:val="0"/>
          <w:color w:val="auto"/>
        </w:rPr>
        <w:t>edition,</w:t>
      </w:r>
      <w:r w:rsidR="005430BE" w:rsidRPr="00006FCE">
        <w:rPr>
          <w:rStyle w:val="Emphasis"/>
          <w:rFonts w:ascii="Arial" w:hAnsi="Arial" w:cs="Arial"/>
          <w:bCs/>
          <w:i w:val="0"/>
          <w:iCs w:val="0"/>
          <w:color w:val="auto"/>
        </w:rPr>
        <w:t xml:space="preserve"> </w:t>
      </w:r>
      <w:r w:rsidR="005430BE" w:rsidRPr="00006FCE">
        <w:rPr>
          <w:rStyle w:val="Emphasis"/>
          <w:rFonts w:ascii="Arial" w:hAnsi="Arial" w:cs="Arial"/>
          <w:i w:val="0"/>
          <w:color w:val="auto"/>
        </w:rPr>
        <w:t>Van Putte, Reagan &amp; Russo Mc</w:t>
      </w:r>
      <w:r w:rsidR="005430BE" w:rsidRPr="00006FCE">
        <w:rPr>
          <w:rFonts w:ascii="Arial" w:hAnsi="Arial" w:cs="Arial"/>
        </w:rPr>
        <w:t>-Graw Hill.</w:t>
      </w:r>
    </w:p>
    <w:p w14:paraId="4B86E29C" w14:textId="4C480027" w:rsidR="00136E03" w:rsidRPr="00C958F5" w:rsidRDefault="00691BD9" w:rsidP="00FF7C75">
      <w:pPr>
        <w:numPr>
          <w:ilvl w:val="0"/>
          <w:numId w:val="1"/>
        </w:numPr>
        <w:tabs>
          <w:tab w:val="clear" w:pos="720"/>
        </w:tabs>
        <w:overflowPunct/>
        <w:autoSpaceDE/>
        <w:autoSpaceDN/>
        <w:adjustRightInd/>
        <w:textAlignment w:val="auto"/>
        <w:rPr>
          <w:rStyle w:val="Emphasis"/>
          <w:rFonts w:ascii="Arial" w:hAnsi="Arial" w:cs="Arial"/>
          <w:i w:val="0"/>
          <w:iCs w:val="0"/>
          <w:color w:val="auto"/>
        </w:rPr>
      </w:pPr>
      <w:r>
        <w:rPr>
          <w:rStyle w:val="Emphasis"/>
          <w:rFonts w:ascii="Arial" w:hAnsi="Arial" w:cs="Arial"/>
          <w:i w:val="0"/>
          <w:color w:val="auto"/>
        </w:rPr>
        <w:t xml:space="preserve">Mc-Graw Hill </w:t>
      </w:r>
      <w:r w:rsidR="005430BE" w:rsidRPr="00006FCE">
        <w:rPr>
          <w:rStyle w:val="Emphasis"/>
          <w:rFonts w:ascii="Arial" w:hAnsi="Arial" w:cs="Arial"/>
          <w:i w:val="0"/>
          <w:color w:val="auto"/>
        </w:rPr>
        <w:t>Connect</w:t>
      </w:r>
      <w:r>
        <w:rPr>
          <w:rStyle w:val="Emphasis"/>
          <w:rFonts w:ascii="Arial" w:hAnsi="Arial" w:cs="Arial"/>
          <w:i w:val="0"/>
          <w:color w:val="auto"/>
        </w:rPr>
        <w:t xml:space="preserve">: </w:t>
      </w:r>
      <w:r w:rsidRPr="00691BD9">
        <w:rPr>
          <w:rFonts w:ascii="Arial" w:hAnsi="Arial" w:cs="Arial"/>
        </w:rPr>
        <w:t>Please ask the instructor if you will need this tool for this course.</w:t>
      </w:r>
    </w:p>
    <w:p w14:paraId="6D987255" w14:textId="0844C99C" w:rsidR="00C958F5" w:rsidRPr="00006FCE" w:rsidRDefault="00691BD9" w:rsidP="00FF7C75">
      <w:pPr>
        <w:numPr>
          <w:ilvl w:val="0"/>
          <w:numId w:val="1"/>
        </w:numPr>
        <w:tabs>
          <w:tab w:val="clear" w:pos="720"/>
        </w:tabs>
        <w:overflowPunct/>
        <w:autoSpaceDE/>
        <w:autoSpaceDN/>
        <w:adjustRightInd/>
        <w:textAlignment w:val="auto"/>
        <w:rPr>
          <w:rFonts w:ascii="Arial" w:hAnsi="Arial" w:cs="Arial"/>
        </w:rPr>
      </w:pPr>
      <w:r w:rsidRPr="00691BD9">
        <w:rPr>
          <w:rFonts w:ascii="Arial" w:hAnsi="Arial" w:cs="Arial"/>
        </w:rPr>
        <w:t>iClicker2: Please ask the instructor if you will need this tool for this course.</w:t>
      </w:r>
    </w:p>
    <w:p w14:paraId="4B86E29D" w14:textId="77777777" w:rsidR="0068569A" w:rsidRPr="00006FCE" w:rsidRDefault="0068569A" w:rsidP="0068569A">
      <w:pPr>
        <w:rPr>
          <w:rStyle w:val="Heading2Char"/>
          <w:rFonts w:ascii="Arial" w:hAnsi="Arial" w:cs="Arial"/>
          <w:color w:val="auto"/>
          <w:sz w:val="20"/>
          <w:szCs w:val="20"/>
        </w:rPr>
      </w:pPr>
    </w:p>
    <w:p w14:paraId="68E06C07" w14:textId="77777777" w:rsidR="00AB1FE5" w:rsidRDefault="00AB1FE5">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4B86E29E" w14:textId="5C815681" w:rsidR="005430BE" w:rsidRPr="00006FCE" w:rsidRDefault="00136E03">
      <w:pPr>
        <w:rPr>
          <w:rFonts w:ascii="Arial" w:hAnsi="Arial" w:cs="Arial"/>
        </w:rPr>
      </w:pPr>
      <w:r w:rsidRPr="00006FCE">
        <w:rPr>
          <w:rStyle w:val="Heading2Char"/>
          <w:rFonts w:ascii="Arial" w:hAnsi="Arial" w:cs="Arial"/>
          <w:b/>
          <w:color w:val="auto"/>
          <w:sz w:val="20"/>
          <w:szCs w:val="20"/>
        </w:rPr>
        <w:lastRenderedPageBreak/>
        <w:t>Course Content:</w:t>
      </w:r>
      <w:r w:rsidR="005430BE" w:rsidRPr="00006FCE">
        <w:rPr>
          <w:rFonts w:ascii="Arial" w:hAnsi="Arial" w:cs="Arial"/>
        </w:rPr>
        <w:t xml:space="preserve"> Biology 161 covers the majority of the </w:t>
      </w:r>
      <w:r w:rsidR="0068569A" w:rsidRPr="00006FCE">
        <w:rPr>
          <w:rFonts w:ascii="Arial" w:hAnsi="Arial" w:cs="Arial"/>
        </w:rPr>
        <w:t>chapters in</w:t>
      </w:r>
      <w:r w:rsidR="005430BE" w:rsidRPr="00006FCE">
        <w:rPr>
          <w:rFonts w:ascii="Arial" w:hAnsi="Arial" w:cs="Arial"/>
        </w:rPr>
        <w:t xml:space="preserve"> the textbook Some </w:t>
      </w:r>
      <w:proofErr w:type="gramStart"/>
      <w:r w:rsidR="005430BE" w:rsidRPr="00006FCE">
        <w:rPr>
          <w:rFonts w:ascii="Arial" w:hAnsi="Arial" w:cs="Arial"/>
        </w:rPr>
        <w:t>chapters  may</w:t>
      </w:r>
      <w:proofErr w:type="gramEnd"/>
      <w:r w:rsidR="005430BE" w:rsidRPr="00006FCE">
        <w:rPr>
          <w:rFonts w:ascii="Arial" w:hAnsi="Arial" w:cs="Arial"/>
        </w:rPr>
        <w:t xml:space="preserve"> be assigned as take home reading assignments and others  may be combined during class and presented as a single chapter.  </w:t>
      </w:r>
    </w:p>
    <w:p w14:paraId="4B86E29F" w14:textId="77777777" w:rsidR="00136E03" w:rsidRPr="00575D48" w:rsidRDefault="00136E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1495"/>
        <w:gridCol w:w="3741"/>
      </w:tblGrid>
      <w:tr w:rsidR="00575D48" w:rsidRPr="00575D48" w14:paraId="4B86E2A2" w14:textId="77777777" w:rsidTr="00846209">
        <w:trPr>
          <w:trHeight w:val="253"/>
          <w:tblHeader/>
        </w:trPr>
        <w:tc>
          <w:tcPr>
            <w:tcW w:w="1495" w:type="dxa"/>
          </w:tcPr>
          <w:p w14:paraId="4B86E2A0" w14:textId="77777777" w:rsidR="00136E03" w:rsidRPr="00575D48" w:rsidRDefault="005430BE">
            <w:pPr>
              <w:rPr>
                <w:rFonts w:ascii="Arial" w:hAnsi="Arial" w:cs="Arial"/>
                <w:b/>
                <w:bCs/>
              </w:rPr>
            </w:pPr>
            <w:r w:rsidRPr="00575D48">
              <w:rPr>
                <w:rFonts w:ascii="Arial" w:hAnsi="Arial" w:cs="Arial"/>
                <w:b/>
                <w:bCs/>
              </w:rPr>
              <w:t>Week</w:t>
            </w:r>
          </w:p>
        </w:tc>
        <w:tc>
          <w:tcPr>
            <w:tcW w:w="3741" w:type="dxa"/>
          </w:tcPr>
          <w:p w14:paraId="4B86E2A1" w14:textId="77777777" w:rsidR="00136E03" w:rsidRPr="00575D48" w:rsidRDefault="005430BE">
            <w:pPr>
              <w:rPr>
                <w:rFonts w:ascii="Arial" w:hAnsi="Arial" w:cs="Arial"/>
                <w:b/>
                <w:bCs/>
              </w:rPr>
            </w:pPr>
            <w:r w:rsidRPr="00575D48">
              <w:rPr>
                <w:rFonts w:ascii="Arial" w:hAnsi="Arial" w:cs="Arial"/>
                <w:b/>
                <w:bCs/>
              </w:rPr>
              <w:t>Topic</w:t>
            </w:r>
          </w:p>
        </w:tc>
      </w:tr>
      <w:tr w:rsidR="00575D48" w:rsidRPr="00575D48" w14:paraId="4B86E2A5" w14:textId="77777777" w:rsidTr="00846209">
        <w:trPr>
          <w:trHeight w:val="253"/>
          <w:tblHeader/>
        </w:trPr>
        <w:tc>
          <w:tcPr>
            <w:tcW w:w="1495" w:type="dxa"/>
          </w:tcPr>
          <w:p w14:paraId="4B86E2A3" w14:textId="77777777" w:rsidR="005430BE" w:rsidRPr="00575D48" w:rsidRDefault="005430BE">
            <w:pPr>
              <w:rPr>
                <w:rFonts w:ascii="Arial" w:hAnsi="Arial" w:cs="Arial"/>
                <w:b/>
                <w:bCs/>
              </w:rPr>
            </w:pPr>
            <w:r w:rsidRPr="00575D48">
              <w:rPr>
                <w:rFonts w:ascii="Arial" w:hAnsi="Arial" w:cs="Arial"/>
              </w:rPr>
              <w:t>1</w:t>
            </w:r>
          </w:p>
        </w:tc>
        <w:tc>
          <w:tcPr>
            <w:tcW w:w="3741" w:type="dxa"/>
          </w:tcPr>
          <w:p w14:paraId="4B86E2A4" w14:textId="77777777" w:rsidR="005430BE" w:rsidRPr="00575D48" w:rsidRDefault="005430BE">
            <w:pPr>
              <w:rPr>
                <w:rFonts w:ascii="Arial" w:hAnsi="Arial" w:cs="Arial"/>
                <w:b/>
                <w:bCs/>
              </w:rPr>
            </w:pPr>
            <w:r w:rsidRPr="00575D48">
              <w:rPr>
                <w:rFonts w:ascii="Arial" w:hAnsi="Arial" w:cs="Arial"/>
              </w:rPr>
              <w:t xml:space="preserve">An Introduction to the Human Body, </w:t>
            </w:r>
          </w:p>
        </w:tc>
      </w:tr>
      <w:tr w:rsidR="00575D48" w:rsidRPr="00575D48" w14:paraId="4B86E2A8" w14:textId="77777777" w:rsidTr="00846209">
        <w:trPr>
          <w:trHeight w:val="253"/>
          <w:tblHeader/>
        </w:trPr>
        <w:tc>
          <w:tcPr>
            <w:tcW w:w="1495" w:type="dxa"/>
          </w:tcPr>
          <w:p w14:paraId="4B86E2A6" w14:textId="77777777" w:rsidR="005430BE" w:rsidRPr="00575D48" w:rsidRDefault="005430BE">
            <w:pPr>
              <w:rPr>
                <w:rFonts w:ascii="Arial" w:hAnsi="Arial" w:cs="Arial"/>
                <w:b/>
                <w:bCs/>
              </w:rPr>
            </w:pPr>
            <w:r w:rsidRPr="00575D48">
              <w:rPr>
                <w:rFonts w:ascii="Arial" w:hAnsi="Arial" w:cs="Arial"/>
              </w:rPr>
              <w:t>2</w:t>
            </w:r>
          </w:p>
        </w:tc>
        <w:tc>
          <w:tcPr>
            <w:tcW w:w="3741" w:type="dxa"/>
          </w:tcPr>
          <w:p w14:paraId="4B86E2A7" w14:textId="77777777" w:rsidR="005430BE" w:rsidRPr="00575D48" w:rsidRDefault="005430BE">
            <w:pPr>
              <w:rPr>
                <w:rFonts w:ascii="Arial" w:hAnsi="Arial" w:cs="Arial"/>
                <w:b/>
                <w:bCs/>
              </w:rPr>
            </w:pPr>
            <w:r w:rsidRPr="00575D48">
              <w:rPr>
                <w:rFonts w:ascii="Arial" w:hAnsi="Arial" w:cs="Arial"/>
              </w:rPr>
              <w:t>Cells</w:t>
            </w:r>
          </w:p>
        </w:tc>
      </w:tr>
      <w:tr w:rsidR="00575D48" w:rsidRPr="00575D48" w14:paraId="4B86E2AB" w14:textId="77777777" w:rsidTr="00846209">
        <w:trPr>
          <w:trHeight w:val="253"/>
          <w:tblHeader/>
        </w:trPr>
        <w:tc>
          <w:tcPr>
            <w:tcW w:w="1495" w:type="dxa"/>
          </w:tcPr>
          <w:p w14:paraId="4B86E2A9" w14:textId="77777777" w:rsidR="005430BE" w:rsidRPr="00575D48" w:rsidRDefault="005430BE">
            <w:pPr>
              <w:rPr>
                <w:rFonts w:ascii="Arial" w:hAnsi="Arial" w:cs="Arial"/>
                <w:b/>
                <w:bCs/>
              </w:rPr>
            </w:pPr>
            <w:r w:rsidRPr="00575D48">
              <w:rPr>
                <w:rFonts w:ascii="Arial" w:hAnsi="Arial" w:cs="Arial"/>
              </w:rPr>
              <w:t>4</w:t>
            </w:r>
          </w:p>
        </w:tc>
        <w:tc>
          <w:tcPr>
            <w:tcW w:w="3741" w:type="dxa"/>
          </w:tcPr>
          <w:p w14:paraId="4B86E2AA" w14:textId="77777777" w:rsidR="005430BE" w:rsidRPr="00575D48" w:rsidRDefault="005430BE">
            <w:pPr>
              <w:rPr>
                <w:rFonts w:ascii="Arial" w:hAnsi="Arial" w:cs="Arial"/>
                <w:b/>
                <w:bCs/>
              </w:rPr>
            </w:pPr>
            <w:r w:rsidRPr="00575D48">
              <w:rPr>
                <w:rFonts w:ascii="Arial" w:hAnsi="Arial" w:cs="Arial"/>
              </w:rPr>
              <w:t>Tissue</w:t>
            </w:r>
          </w:p>
        </w:tc>
      </w:tr>
      <w:tr w:rsidR="00575D48" w:rsidRPr="00575D48" w14:paraId="4B86E2AE" w14:textId="77777777" w:rsidTr="00846209">
        <w:trPr>
          <w:trHeight w:val="253"/>
          <w:tblHeader/>
        </w:trPr>
        <w:tc>
          <w:tcPr>
            <w:tcW w:w="1495" w:type="dxa"/>
          </w:tcPr>
          <w:p w14:paraId="4B86E2AC" w14:textId="77777777" w:rsidR="005430BE" w:rsidRPr="00575D48" w:rsidRDefault="005430BE">
            <w:pPr>
              <w:rPr>
                <w:rFonts w:ascii="Arial" w:hAnsi="Arial" w:cs="Arial"/>
                <w:b/>
                <w:bCs/>
              </w:rPr>
            </w:pPr>
            <w:r w:rsidRPr="00575D48">
              <w:rPr>
                <w:rFonts w:ascii="Arial" w:hAnsi="Arial" w:cs="Arial"/>
              </w:rPr>
              <w:t>5</w:t>
            </w:r>
          </w:p>
        </w:tc>
        <w:tc>
          <w:tcPr>
            <w:tcW w:w="3741" w:type="dxa"/>
          </w:tcPr>
          <w:p w14:paraId="4B86E2AD" w14:textId="77777777" w:rsidR="005430BE" w:rsidRPr="00575D48" w:rsidRDefault="005430BE">
            <w:pPr>
              <w:rPr>
                <w:rFonts w:ascii="Arial" w:hAnsi="Arial" w:cs="Arial"/>
                <w:b/>
                <w:bCs/>
              </w:rPr>
            </w:pPr>
            <w:r w:rsidRPr="00575D48">
              <w:rPr>
                <w:rFonts w:ascii="Arial" w:hAnsi="Arial" w:cs="Arial"/>
              </w:rPr>
              <w:t>Integumentary System</w:t>
            </w:r>
          </w:p>
        </w:tc>
      </w:tr>
      <w:tr w:rsidR="00575D48" w:rsidRPr="00575D48" w14:paraId="4B86E2B1" w14:textId="77777777" w:rsidTr="00846209">
        <w:trPr>
          <w:trHeight w:val="253"/>
          <w:tblHeader/>
        </w:trPr>
        <w:tc>
          <w:tcPr>
            <w:tcW w:w="1495" w:type="dxa"/>
          </w:tcPr>
          <w:p w14:paraId="4B86E2AF" w14:textId="77777777" w:rsidR="005430BE" w:rsidRPr="00575D48" w:rsidRDefault="005430BE">
            <w:pPr>
              <w:rPr>
                <w:rFonts w:ascii="Arial" w:hAnsi="Arial" w:cs="Arial"/>
                <w:b/>
                <w:bCs/>
              </w:rPr>
            </w:pPr>
            <w:r w:rsidRPr="00575D48">
              <w:rPr>
                <w:rFonts w:ascii="Arial" w:hAnsi="Arial" w:cs="Arial"/>
              </w:rPr>
              <w:t>6</w:t>
            </w:r>
          </w:p>
        </w:tc>
        <w:tc>
          <w:tcPr>
            <w:tcW w:w="3741" w:type="dxa"/>
          </w:tcPr>
          <w:p w14:paraId="4B86E2B0" w14:textId="77777777" w:rsidR="005430BE" w:rsidRPr="00575D48" w:rsidRDefault="005430BE">
            <w:pPr>
              <w:rPr>
                <w:rFonts w:ascii="Arial" w:hAnsi="Arial" w:cs="Arial"/>
                <w:b/>
                <w:bCs/>
              </w:rPr>
            </w:pPr>
            <w:r w:rsidRPr="00575D48">
              <w:rPr>
                <w:rFonts w:ascii="Arial" w:hAnsi="Arial" w:cs="Arial"/>
              </w:rPr>
              <w:t>Skeletal System</w:t>
            </w:r>
          </w:p>
        </w:tc>
      </w:tr>
      <w:tr w:rsidR="00575D48" w:rsidRPr="00575D48" w14:paraId="4B86E2B4" w14:textId="77777777" w:rsidTr="00846209">
        <w:trPr>
          <w:trHeight w:val="253"/>
          <w:tblHeader/>
        </w:trPr>
        <w:tc>
          <w:tcPr>
            <w:tcW w:w="1495" w:type="dxa"/>
          </w:tcPr>
          <w:p w14:paraId="4B86E2B2" w14:textId="77777777" w:rsidR="005430BE" w:rsidRPr="00575D48" w:rsidRDefault="005430BE">
            <w:pPr>
              <w:rPr>
                <w:rFonts w:ascii="Arial" w:hAnsi="Arial" w:cs="Arial"/>
                <w:b/>
                <w:bCs/>
              </w:rPr>
            </w:pPr>
            <w:r w:rsidRPr="00575D48">
              <w:rPr>
                <w:rFonts w:ascii="Arial" w:hAnsi="Arial" w:cs="Arial"/>
              </w:rPr>
              <w:t>8</w:t>
            </w:r>
          </w:p>
        </w:tc>
        <w:tc>
          <w:tcPr>
            <w:tcW w:w="3741" w:type="dxa"/>
          </w:tcPr>
          <w:p w14:paraId="4B86E2B3" w14:textId="77777777" w:rsidR="005430BE" w:rsidRPr="00575D48" w:rsidRDefault="005430BE">
            <w:pPr>
              <w:rPr>
                <w:rFonts w:ascii="Arial" w:hAnsi="Arial" w:cs="Arial"/>
                <w:b/>
                <w:bCs/>
              </w:rPr>
            </w:pPr>
            <w:r w:rsidRPr="00575D48">
              <w:rPr>
                <w:rFonts w:ascii="Arial" w:hAnsi="Arial" w:cs="Arial"/>
              </w:rPr>
              <w:t>Nervous System</w:t>
            </w:r>
          </w:p>
        </w:tc>
      </w:tr>
      <w:tr w:rsidR="00575D48" w:rsidRPr="00575D48" w14:paraId="4B86E2B7" w14:textId="77777777" w:rsidTr="00846209">
        <w:trPr>
          <w:trHeight w:val="253"/>
          <w:tblHeader/>
        </w:trPr>
        <w:tc>
          <w:tcPr>
            <w:tcW w:w="1495" w:type="dxa"/>
          </w:tcPr>
          <w:p w14:paraId="4B86E2B5" w14:textId="77777777" w:rsidR="005430BE" w:rsidRPr="00575D48" w:rsidRDefault="005430BE">
            <w:pPr>
              <w:rPr>
                <w:rFonts w:ascii="Arial" w:hAnsi="Arial" w:cs="Arial"/>
                <w:b/>
                <w:bCs/>
              </w:rPr>
            </w:pPr>
            <w:r w:rsidRPr="00575D48">
              <w:rPr>
                <w:rFonts w:ascii="Arial" w:hAnsi="Arial" w:cs="Arial"/>
              </w:rPr>
              <w:t>9</w:t>
            </w:r>
          </w:p>
        </w:tc>
        <w:tc>
          <w:tcPr>
            <w:tcW w:w="3741" w:type="dxa"/>
          </w:tcPr>
          <w:p w14:paraId="4B86E2B6" w14:textId="77777777" w:rsidR="005430BE" w:rsidRPr="00575D48" w:rsidRDefault="005430BE">
            <w:pPr>
              <w:rPr>
                <w:rFonts w:ascii="Arial" w:hAnsi="Arial" w:cs="Arial"/>
                <w:b/>
                <w:bCs/>
              </w:rPr>
            </w:pPr>
            <w:r w:rsidRPr="00575D48">
              <w:rPr>
                <w:rFonts w:ascii="Arial" w:hAnsi="Arial" w:cs="Arial"/>
              </w:rPr>
              <w:t xml:space="preserve">Muscular System </w:t>
            </w:r>
          </w:p>
        </w:tc>
      </w:tr>
      <w:tr w:rsidR="00575D48" w:rsidRPr="00575D48" w14:paraId="4B86E2BA" w14:textId="77777777" w:rsidTr="00846209">
        <w:trPr>
          <w:trHeight w:val="253"/>
          <w:tblHeader/>
        </w:trPr>
        <w:tc>
          <w:tcPr>
            <w:tcW w:w="1495" w:type="dxa"/>
          </w:tcPr>
          <w:p w14:paraId="4B86E2B8" w14:textId="77777777" w:rsidR="005430BE" w:rsidRPr="00575D48" w:rsidRDefault="005430BE">
            <w:pPr>
              <w:rPr>
                <w:rFonts w:ascii="Arial" w:hAnsi="Arial" w:cs="Arial"/>
                <w:b/>
                <w:bCs/>
              </w:rPr>
            </w:pPr>
            <w:r w:rsidRPr="00575D48">
              <w:rPr>
                <w:rFonts w:ascii="Arial" w:hAnsi="Arial" w:cs="Arial"/>
              </w:rPr>
              <w:t>11</w:t>
            </w:r>
          </w:p>
        </w:tc>
        <w:tc>
          <w:tcPr>
            <w:tcW w:w="3741" w:type="dxa"/>
          </w:tcPr>
          <w:p w14:paraId="4B86E2B9" w14:textId="77777777" w:rsidR="005430BE" w:rsidRPr="00575D48" w:rsidRDefault="005430BE">
            <w:pPr>
              <w:rPr>
                <w:rFonts w:ascii="Arial" w:hAnsi="Arial" w:cs="Arial"/>
                <w:b/>
                <w:bCs/>
              </w:rPr>
            </w:pPr>
            <w:r w:rsidRPr="00575D48">
              <w:rPr>
                <w:rFonts w:ascii="Arial" w:hAnsi="Arial" w:cs="Arial"/>
              </w:rPr>
              <w:t>Endocrine System</w:t>
            </w:r>
          </w:p>
        </w:tc>
      </w:tr>
      <w:tr w:rsidR="00575D48" w:rsidRPr="00575D48" w14:paraId="4B86E2BD" w14:textId="77777777" w:rsidTr="00846209">
        <w:trPr>
          <w:trHeight w:val="253"/>
          <w:tblHeader/>
        </w:trPr>
        <w:tc>
          <w:tcPr>
            <w:tcW w:w="1495" w:type="dxa"/>
          </w:tcPr>
          <w:p w14:paraId="4B86E2BB" w14:textId="77777777" w:rsidR="005430BE" w:rsidRPr="00575D48" w:rsidRDefault="005430BE">
            <w:pPr>
              <w:rPr>
                <w:rFonts w:ascii="Arial" w:hAnsi="Arial" w:cs="Arial"/>
                <w:b/>
                <w:bCs/>
              </w:rPr>
            </w:pPr>
            <w:r w:rsidRPr="00575D48">
              <w:rPr>
                <w:rFonts w:ascii="Arial" w:hAnsi="Arial" w:cs="Arial"/>
              </w:rPr>
              <w:t>12</w:t>
            </w:r>
          </w:p>
        </w:tc>
        <w:tc>
          <w:tcPr>
            <w:tcW w:w="3741" w:type="dxa"/>
          </w:tcPr>
          <w:p w14:paraId="4B86E2BC" w14:textId="77777777" w:rsidR="005430BE" w:rsidRPr="00575D48" w:rsidRDefault="005430BE">
            <w:pPr>
              <w:rPr>
                <w:rFonts w:ascii="Arial" w:hAnsi="Arial" w:cs="Arial"/>
                <w:b/>
                <w:bCs/>
              </w:rPr>
            </w:pPr>
            <w:r w:rsidRPr="00575D48">
              <w:rPr>
                <w:rFonts w:ascii="Arial" w:hAnsi="Arial" w:cs="Arial"/>
              </w:rPr>
              <w:t>Circulatory System</w:t>
            </w:r>
          </w:p>
        </w:tc>
      </w:tr>
    </w:tbl>
    <w:p w14:paraId="10562D62" w14:textId="77777777" w:rsidR="00575D48" w:rsidRPr="00575D48" w:rsidRDefault="00575D48" w:rsidP="00575D48">
      <w:pPr>
        <w:rPr>
          <w:rStyle w:val="Heading2Char"/>
          <w:rFonts w:ascii="Arial" w:hAnsi="Arial" w:cs="Arial"/>
          <w:color w:val="auto"/>
          <w:sz w:val="20"/>
          <w:szCs w:val="20"/>
        </w:rPr>
      </w:pPr>
      <w:r w:rsidRPr="00575D48">
        <w:rPr>
          <w:rStyle w:val="Heading2Char"/>
          <w:rFonts w:ascii="Arial" w:hAnsi="Arial" w:cs="Arial"/>
          <w:color w:val="auto"/>
          <w:sz w:val="20"/>
          <w:szCs w:val="20"/>
        </w:rPr>
        <w:t>*Presentation dates and depth of coverage are subject to the discretion of the instructor.*</w:t>
      </w:r>
    </w:p>
    <w:p w14:paraId="5517D494" w14:textId="77777777" w:rsidR="00575D48" w:rsidRPr="00575D48" w:rsidRDefault="00575D48" w:rsidP="00575D48">
      <w:pPr>
        <w:rPr>
          <w:rStyle w:val="Heading2Char"/>
          <w:rFonts w:ascii="Arial" w:hAnsi="Arial" w:cs="Arial"/>
          <w:color w:val="auto"/>
          <w:sz w:val="20"/>
          <w:szCs w:val="20"/>
        </w:rPr>
      </w:pPr>
      <w:r w:rsidRPr="00575D48">
        <w:rPr>
          <w:rStyle w:val="Heading2Char"/>
          <w:rFonts w:ascii="Arial" w:hAnsi="Arial" w:cs="Arial"/>
          <w:color w:val="auto"/>
          <w:sz w:val="20"/>
          <w:szCs w:val="20"/>
        </w:rPr>
        <w:t>**In addition to information provided by your instructor, it is the student’s responsibility to read and study any topics covered as presented in your text.**</w:t>
      </w:r>
    </w:p>
    <w:p w14:paraId="4B86E2BF" w14:textId="77777777" w:rsidR="009D4DCF" w:rsidRPr="00575D48" w:rsidRDefault="009D4DCF">
      <w:pPr>
        <w:rPr>
          <w:rStyle w:val="Heading2Char"/>
          <w:rFonts w:ascii="Arial" w:hAnsi="Arial" w:cs="Arial"/>
          <w:color w:val="auto"/>
          <w:sz w:val="20"/>
          <w:szCs w:val="20"/>
        </w:rPr>
      </w:pPr>
    </w:p>
    <w:p w14:paraId="4B86E2C0" w14:textId="77777777" w:rsidR="00136E03" w:rsidRPr="00575D48" w:rsidRDefault="00136E03">
      <w:pPr>
        <w:rPr>
          <w:rFonts w:ascii="Arial" w:hAnsi="Arial" w:cs="Arial"/>
        </w:rPr>
      </w:pPr>
      <w:r w:rsidRPr="00575D48">
        <w:rPr>
          <w:rStyle w:val="Heading2Char"/>
          <w:rFonts w:ascii="Arial" w:hAnsi="Arial" w:cs="Arial"/>
          <w:b/>
          <w:color w:val="auto"/>
          <w:sz w:val="20"/>
          <w:szCs w:val="20"/>
        </w:rPr>
        <w:t>Assessment</w:t>
      </w:r>
      <w:r w:rsidRPr="00575D48">
        <w:rPr>
          <w:rFonts w:ascii="Arial" w:hAnsi="Arial" w:cs="Arial"/>
        </w:rPr>
        <w:t xml:space="preserve">:  </w:t>
      </w:r>
    </w:p>
    <w:p w14:paraId="4B86E2C1" w14:textId="77777777" w:rsidR="00CE370D" w:rsidRPr="00575D48" w:rsidRDefault="00CE370D" w:rsidP="00FF7C75">
      <w:pPr>
        <w:pStyle w:val="Heading3"/>
        <w:spacing w:before="0"/>
        <w:rPr>
          <w:rFonts w:ascii="Arial" w:hAnsi="Arial" w:cs="Arial"/>
          <w:color w:val="auto"/>
          <w:sz w:val="20"/>
          <w:szCs w:val="20"/>
        </w:rPr>
      </w:pPr>
      <w:r w:rsidRPr="00575D48">
        <w:rPr>
          <w:rFonts w:ascii="Arial" w:hAnsi="Arial" w:cs="Arial"/>
          <w:color w:val="auto"/>
          <w:sz w:val="20"/>
          <w:szCs w:val="20"/>
        </w:rPr>
        <w:t xml:space="preserve"> </w:t>
      </w:r>
    </w:p>
    <w:p w14:paraId="4B86E2C2" w14:textId="4EFEF924" w:rsidR="00136E03" w:rsidRPr="00575D48" w:rsidRDefault="00575D48" w:rsidP="00FF7C75">
      <w:pPr>
        <w:pStyle w:val="Heading3"/>
        <w:spacing w:before="0"/>
        <w:ind w:left="180"/>
        <w:rPr>
          <w:rFonts w:ascii="Arial" w:hAnsi="Arial" w:cs="Arial"/>
          <w:color w:val="auto"/>
          <w:sz w:val="20"/>
          <w:szCs w:val="20"/>
        </w:rPr>
      </w:pPr>
      <w:r w:rsidRPr="00575D48">
        <w:rPr>
          <w:rFonts w:ascii="Arial" w:hAnsi="Arial" w:cs="Arial"/>
          <w:color w:val="auto"/>
          <w:sz w:val="20"/>
          <w:szCs w:val="20"/>
        </w:rPr>
        <w:t>Exams</w:t>
      </w:r>
      <w:r w:rsidR="003F24F6" w:rsidRPr="00575D48">
        <w:rPr>
          <w:rFonts w:ascii="Arial" w:hAnsi="Arial" w:cs="Arial"/>
          <w:color w:val="auto"/>
          <w:sz w:val="20"/>
          <w:szCs w:val="20"/>
        </w:rPr>
        <w:t xml:space="preserve"> and Other Assessments:</w:t>
      </w:r>
    </w:p>
    <w:p w14:paraId="14B50FEE" w14:textId="1A40E4EC" w:rsidR="00506FE3" w:rsidRPr="00575D48" w:rsidRDefault="00506FE3" w:rsidP="00506FE3">
      <w:pPr>
        <w:pStyle w:val="ListParagraph"/>
        <w:numPr>
          <w:ilvl w:val="0"/>
          <w:numId w:val="8"/>
        </w:numPr>
        <w:tabs>
          <w:tab w:val="clear" w:pos="360"/>
        </w:tabs>
        <w:ind w:left="720"/>
        <w:rPr>
          <w:rFonts w:ascii="Arial" w:hAnsi="Arial" w:cs="Arial"/>
          <w:bCs/>
        </w:rPr>
      </w:pPr>
      <w:r w:rsidRPr="00575D48">
        <w:rPr>
          <w:rFonts w:ascii="Arial" w:hAnsi="Arial" w:cs="Arial"/>
          <w:bCs/>
          <w:sz w:val="20"/>
          <w:szCs w:val="20"/>
        </w:rPr>
        <w:t xml:space="preserve">75% of the final grade </w:t>
      </w:r>
      <w:r w:rsidR="00006FCE">
        <w:rPr>
          <w:rFonts w:ascii="Arial" w:hAnsi="Arial" w:cs="Arial"/>
          <w:bCs/>
          <w:sz w:val="20"/>
          <w:szCs w:val="20"/>
        </w:rPr>
        <w:t>will be</w:t>
      </w:r>
      <w:r w:rsidRPr="00575D48">
        <w:rPr>
          <w:rFonts w:ascii="Arial" w:hAnsi="Arial" w:cs="Arial"/>
          <w:bCs/>
          <w:sz w:val="20"/>
          <w:szCs w:val="20"/>
        </w:rPr>
        <w:t xml:space="preserve"> calculated from the regular semester </w:t>
      </w:r>
      <w:r>
        <w:rPr>
          <w:rFonts w:ascii="Arial" w:hAnsi="Arial" w:cs="Arial"/>
          <w:bCs/>
          <w:sz w:val="20"/>
          <w:szCs w:val="20"/>
        </w:rPr>
        <w:t>exam</w:t>
      </w:r>
      <w:r w:rsidRPr="00575D48">
        <w:rPr>
          <w:rFonts w:ascii="Arial" w:hAnsi="Arial" w:cs="Arial"/>
          <w:bCs/>
          <w:sz w:val="20"/>
          <w:szCs w:val="20"/>
        </w:rPr>
        <w:t xml:space="preserve">s, quizzes, class work and homework.  </w:t>
      </w:r>
    </w:p>
    <w:p w14:paraId="6FE97B7E" w14:textId="26F80FDD" w:rsidR="00575D48" w:rsidRPr="00575D48" w:rsidRDefault="00575D48" w:rsidP="00506FE3">
      <w:pPr>
        <w:pStyle w:val="NumberList"/>
        <w:numPr>
          <w:ilvl w:val="1"/>
          <w:numId w:val="8"/>
        </w:numPr>
        <w:tabs>
          <w:tab w:val="clear" w:pos="1440"/>
        </w:tabs>
        <w:ind w:left="1080"/>
        <w:jc w:val="both"/>
        <w:rPr>
          <w:rFonts w:ascii="Arial" w:hAnsi="Arial" w:cs="Arial"/>
        </w:rPr>
      </w:pPr>
      <w:r w:rsidRPr="00575D48">
        <w:rPr>
          <w:rFonts w:ascii="Arial" w:hAnsi="Arial" w:cs="Arial"/>
        </w:rPr>
        <w:t>Four major exams given at regularly scheduled intervals.</w:t>
      </w:r>
    </w:p>
    <w:p w14:paraId="10C912F8" w14:textId="77777777" w:rsidR="00575D48" w:rsidRPr="00575D48" w:rsidRDefault="00575D48" w:rsidP="00575D48">
      <w:pPr>
        <w:pStyle w:val="ListParagraph"/>
        <w:numPr>
          <w:ilvl w:val="1"/>
          <w:numId w:val="22"/>
        </w:numPr>
        <w:tabs>
          <w:tab w:val="clear" w:pos="1440"/>
          <w:tab w:val="num" w:pos="1080"/>
        </w:tabs>
        <w:ind w:left="1080"/>
        <w:rPr>
          <w:rFonts w:ascii="Arial" w:hAnsi="Arial" w:cs="Arial"/>
          <w:sz w:val="20"/>
          <w:szCs w:val="20"/>
        </w:rPr>
      </w:pPr>
      <w:r w:rsidRPr="00575D48">
        <w:rPr>
          <w:rFonts w:ascii="Arial" w:hAnsi="Arial" w:cs="Arial"/>
          <w:sz w:val="20"/>
          <w:szCs w:val="20"/>
        </w:rPr>
        <w:t>Additional exams may be given at the di</w:t>
      </w:r>
      <w:bookmarkStart w:id="0" w:name="_GoBack"/>
      <w:bookmarkEnd w:id="0"/>
      <w:r w:rsidRPr="00575D48">
        <w:rPr>
          <w:rFonts w:ascii="Arial" w:hAnsi="Arial" w:cs="Arial"/>
          <w:sz w:val="20"/>
          <w:szCs w:val="20"/>
        </w:rPr>
        <w:t>scretion of the instructor.</w:t>
      </w:r>
    </w:p>
    <w:p w14:paraId="7735CE58" w14:textId="5A0F1C9A" w:rsidR="00575D48" w:rsidRPr="00575D48" w:rsidRDefault="00575D48" w:rsidP="00575D48">
      <w:pPr>
        <w:pStyle w:val="ListParagraph"/>
        <w:numPr>
          <w:ilvl w:val="1"/>
          <w:numId w:val="22"/>
        </w:numPr>
        <w:tabs>
          <w:tab w:val="clear" w:pos="1440"/>
          <w:tab w:val="num" w:pos="1080"/>
        </w:tabs>
        <w:ind w:left="1080"/>
        <w:rPr>
          <w:rFonts w:ascii="Arial" w:hAnsi="Arial" w:cs="Arial"/>
          <w:sz w:val="20"/>
          <w:szCs w:val="20"/>
        </w:rPr>
      </w:pPr>
      <w:r w:rsidRPr="00575D48">
        <w:rPr>
          <w:rFonts w:ascii="Arial" w:hAnsi="Arial" w:cs="Arial"/>
          <w:sz w:val="20"/>
          <w:szCs w:val="20"/>
        </w:rPr>
        <w:t>A portion of the last scheduled exam grade may be calculated from part of the final exa</w:t>
      </w:r>
      <w:r w:rsidRPr="00575D48">
        <w:rPr>
          <w:rFonts w:ascii="Arial" w:hAnsi="Arial" w:cs="Arial"/>
        </w:rPr>
        <w:t>m.</w:t>
      </w:r>
    </w:p>
    <w:p w14:paraId="4B86E2C5" w14:textId="77777777" w:rsidR="003F24F6" w:rsidRPr="00575D48" w:rsidRDefault="003F24F6" w:rsidP="00506FE3">
      <w:pPr>
        <w:pStyle w:val="NumberList"/>
        <w:numPr>
          <w:ilvl w:val="1"/>
          <w:numId w:val="8"/>
        </w:numPr>
        <w:tabs>
          <w:tab w:val="clear" w:pos="1440"/>
        </w:tabs>
        <w:overflowPunct/>
        <w:autoSpaceDE/>
        <w:autoSpaceDN/>
        <w:adjustRightInd/>
        <w:ind w:left="1080"/>
        <w:textAlignment w:val="auto"/>
        <w:rPr>
          <w:rStyle w:val="Heading3Char"/>
          <w:rFonts w:ascii="Arial" w:hAnsi="Arial" w:cs="Arial"/>
          <w:color w:val="auto"/>
          <w:sz w:val="20"/>
          <w:szCs w:val="20"/>
        </w:rPr>
      </w:pPr>
      <w:r w:rsidRPr="00575D48">
        <w:rPr>
          <w:rFonts w:ascii="Arial" w:hAnsi="Arial" w:cs="Arial"/>
        </w:rPr>
        <w:t>Optional chapter quizzes, in class work and homework.</w:t>
      </w:r>
    </w:p>
    <w:p w14:paraId="4B86E2C7" w14:textId="7E225611" w:rsidR="003F24F6" w:rsidRPr="00575D48" w:rsidRDefault="003F24F6" w:rsidP="003F24F6">
      <w:pPr>
        <w:pStyle w:val="ListParagraph"/>
        <w:numPr>
          <w:ilvl w:val="0"/>
          <w:numId w:val="8"/>
        </w:numPr>
        <w:tabs>
          <w:tab w:val="clear" w:pos="360"/>
        </w:tabs>
        <w:ind w:left="720"/>
        <w:rPr>
          <w:rFonts w:ascii="Arial" w:hAnsi="Arial" w:cs="Arial"/>
          <w:bCs/>
        </w:rPr>
      </w:pPr>
      <w:r w:rsidRPr="00575D48">
        <w:rPr>
          <w:rFonts w:ascii="Arial" w:hAnsi="Arial" w:cs="Arial"/>
          <w:bCs/>
          <w:sz w:val="20"/>
          <w:szCs w:val="20"/>
        </w:rPr>
        <w:t xml:space="preserve">25% of the final grade </w:t>
      </w:r>
      <w:r w:rsidR="00006FCE">
        <w:rPr>
          <w:rFonts w:ascii="Arial" w:hAnsi="Arial" w:cs="Arial"/>
          <w:bCs/>
          <w:sz w:val="20"/>
          <w:szCs w:val="20"/>
        </w:rPr>
        <w:t>will be</w:t>
      </w:r>
      <w:r w:rsidRPr="00575D48">
        <w:rPr>
          <w:rFonts w:ascii="Arial" w:hAnsi="Arial" w:cs="Arial"/>
          <w:bCs/>
          <w:sz w:val="20"/>
          <w:szCs w:val="20"/>
        </w:rPr>
        <w:t xml:space="preserve"> calculated from the </w:t>
      </w:r>
      <w:r w:rsidR="00506FE3">
        <w:rPr>
          <w:rFonts w:ascii="Arial" w:hAnsi="Arial" w:cs="Arial"/>
          <w:bCs/>
          <w:sz w:val="20"/>
          <w:szCs w:val="20"/>
        </w:rPr>
        <w:t xml:space="preserve">cumulative </w:t>
      </w:r>
      <w:r w:rsidRPr="00575D48">
        <w:rPr>
          <w:rFonts w:ascii="Arial" w:hAnsi="Arial" w:cs="Arial"/>
          <w:bCs/>
          <w:sz w:val="20"/>
          <w:szCs w:val="20"/>
        </w:rPr>
        <w:t>final exam.</w:t>
      </w:r>
    </w:p>
    <w:p w14:paraId="4B86E2C8" w14:textId="77777777" w:rsidR="009D4DCF" w:rsidRPr="00575D48" w:rsidRDefault="009D4DCF">
      <w:pPr>
        <w:pStyle w:val="ListParagraph"/>
        <w:ind w:left="360"/>
        <w:rPr>
          <w:rFonts w:ascii="Arial" w:hAnsi="Arial" w:cs="Arial"/>
        </w:rPr>
      </w:pPr>
    </w:p>
    <w:p w14:paraId="24D46CAB" w14:textId="77777777" w:rsidR="00575D48" w:rsidRPr="00575D48" w:rsidRDefault="00575D48" w:rsidP="00575D48">
      <w:pPr>
        <w:keepNext/>
        <w:keepLines/>
        <w:ind w:left="180"/>
        <w:jc w:val="both"/>
        <w:outlineLvl w:val="2"/>
        <w:rPr>
          <w:rFonts w:ascii="Arial" w:eastAsiaTheme="majorEastAsia" w:hAnsi="Arial" w:cs="Arial"/>
        </w:rPr>
      </w:pPr>
      <w:bookmarkStart w:id="1" w:name="_Hlk522090258"/>
      <w:r w:rsidRPr="00575D48">
        <w:rPr>
          <w:rFonts w:ascii="Arial" w:eastAsiaTheme="majorEastAsia" w:hAnsi="Arial" w:cs="Arial"/>
        </w:rPr>
        <w:t>Exam Rules:</w:t>
      </w:r>
    </w:p>
    <w:p w14:paraId="04599838" w14:textId="77777777" w:rsidR="00575D48" w:rsidRPr="00575D48" w:rsidRDefault="00575D48" w:rsidP="00575D48">
      <w:pPr>
        <w:numPr>
          <w:ilvl w:val="0"/>
          <w:numId w:val="9"/>
        </w:numPr>
        <w:jc w:val="both"/>
        <w:rPr>
          <w:rFonts w:ascii="Arial" w:hAnsi="Arial" w:cs="Arial"/>
        </w:rPr>
      </w:pPr>
      <w:r w:rsidRPr="00575D48">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7C314361" w14:textId="77777777" w:rsidR="00575D48" w:rsidRPr="00575D48" w:rsidRDefault="00575D48" w:rsidP="00575D48">
      <w:pPr>
        <w:numPr>
          <w:ilvl w:val="0"/>
          <w:numId w:val="9"/>
        </w:numPr>
        <w:jc w:val="both"/>
        <w:rPr>
          <w:rFonts w:ascii="Arial" w:hAnsi="Arial" w:cs="Arial"/>
        </w:rPr>
      </w:pPr>
      <w:r w:rsidRPr="00575D48">
        <w:rPr>
          <w:rFonts w:ascii="Arial" w:hAnsi="Arial" w:cs="Arial"/>
        </w:rPr>
        <w:t>Exams will not be dropped.</w:t>
      </w:r>
    </w:p>
    <w:p w14:paraId="08F2D26F" w14:textId="77777777" w:rsidR="00575D48" w:rsidRPr="00575D48" w:rsidRDefault="00575D48" w:rsidP="00575D48">
      <w:pPr>
        <w:numPr>
          <w:ilvl w:val="0"/>
          <w:numId w:val="9"/>
        </w:numPr>
        <w:jc w:val="both"/>
        <w:rPr>
          <w:rFonts w:ascii="Arial" w:hAnsi="Arial" w:cs="Arial"/>
        </w:rPr>
      </w:pPr>
      <w:r w:rsidRPr="00575D48">
        <w:rPr>
          <w:rFonts w:ascii="Arial" w:hAnsi="Arial" w:cs="Arial"/>
        </w:rPr>
        <w:t xml:space="preserve">The instructor will announce specific exam dates. </w:t>
      </w:r>
    </w:p>
    <w:p w14:paraId="667F98E8" w14:textId="77777777" w:rsidR="00575D48" w:rsidRPr="00575D48" w:rsidRDefault="00575D48" w:rsidP="00575D48">
      <w:pPr>
        <w:numPr>
          <w:ilvl w:val="0"/>
          <w:numId w:val="9"/>
        </w:numPr>
        <w:jc w:val="both"/>
        <w:rPr>
          <w:rFonts w:ascii="Arial" w:hAnsi="Arial" w:cs="Arial"/>
        </w:rPr>
      </w:pPr>
      <w:r w:rsidRPr="00575D48">
        <w:rPr>
          <w:rFonts w:ascii="Arial" w:hAnsi="Arial" w:cs="Arial"/>
        </w:rPr>
        <w:t>Exams will cover material presented during the lecture, material assigned from your textbook, homework and handouts</w:t>
      </w:r>
    </w:p>
    <w:p w14:paraId="4819D90B" w14:textId="77777777" w:rsidR="00575D48" w:rsidRPr="00575D48" w:rsidRDefault="00575D48" w:rsidP="00575D48">
      <w:pPr>
        <w:numPr>
          <w:ilvl w:val="0"/>
          <w:numId w:val="9"/>
        </w:numPr>
        <w:jc w:val="both"/>
        <w:rPr>
          <w:rFonts w:ascii="Arial" w:hAnsi="Arial" w:cs="Arial"/>
        </w:rPr>
      </w:pPr>
      <w:r w:rsidRPr="00575D48">
        <w:rPr>
          <w:rFonts w:ascii="Arial" w:hAnsi="Arial" w:cs="Arial"/>
        </w:rPr>
        <w:t xml:space="preserve">Exam format will be determined by your instructor.  Questions can be in the form of multiple choice, multiple answer, true/false, matching, short answer, discussion, diagrams or essay. </w:t>
      </w:r>
    </w:p>
    <w:p w14:paraId="22A84FE4" w14:textId="77777777" w:rsidR="00575D48" w:rsidRPr="00575D48" w:rsidRDefault="00575D48" w:rsidP="00575D48">
      <w:pPr>
        <w:keepNext/>
        <w:keepLines/>
        <w:jc w:val="both"/>
        <w:outlineLvl w:val="2"/>
        <w:rPr>
          <w:rFonts w:ascii="Arial" w:eastAsiaTheme="majorEastAsia" w:hAnsi="Arial" w:cs="Arial"/>
        </w:rPr>
      </w:pPr>
    </w:p>
    <w:p w14:paraId="2E0DAFF3" w14:textId="77777777" w:rsidR="00575D48" w:rsidRPr="00575D48" w:rsidRDefault="00575D48" w:rsidP="00575D48">
      <w:pPr>
        <w:keepNext/>
        <w:keepLines/>
        <w:ind w:left="180"/>
        <w:jc w:val="both"/>
        <w:outlineLvl w:val="1"/>
        <w:rPr>
          <w:rFonts w:ascii="Arial" w:eastAsiaTheme="majorEastAsia" w:hAnsi="Arial" w:cs="Arial"/>
        </w:rPr>
      </w:pPr>
      <w:r w:rsidRPr="00575D48">
        <w:rPr>
          <w:rFonts w:ascii="Arial" w:eastAsiaTheme="majorEastAsia" w:hAnsi="Arial" w:cs="Arial"/>
        </w:rPr>
        <w:t xml:space="preserve">Examination Policy:  </w:t>
      </w:r>
    </w:p>
    <w:p w14:paraId="5E23DA1D" w14:textId="77777777" w:rsidR="00575D48" w:rsidRPr="00575D48" w:rsidRDefault="00575D48" w:rsidP="00575D48">
      <w:pPr>
        <w:numPr>
          <w:ilvl w:val="0"/>
          <w:numId w:val="2"/>
        </w:numPr>
        <w:ind w:left="720"/>
        <w:jc w:val="both"/>
        <w:rPr>
          <w:rFonts w:ascii="Arial" w:hAnsi="Arial" w:cs="Arial"/>
        </w:rPr>
      </w:pPr>
      <w:r w:rsidRPr="00575D48">
        <w:rPr>
          <w:rFonts w:ascii="Arial" w:hAnsi="Arial" w:cs="Arial"/>
        </w:rPr>
        <w:t xml:space="preserve">You are not allowed to wear hats, jackets, pull up hoods or sunglasses during exams. </w:t>
      </w:r>
    </w:p>
    <w:p w14:paraId="20736666" w14:textId="77777777" w:rsidR="00575D48" w:rsidRPr="00575D48" w:rsidRDefault="00575D48" w:rsidP="00575D48">
      <w:pPr>
        <w:numPr>
          <w:ilvl w:val="0"/>
          <w:numId w:val="2"/>
        </w:numPr>
        <w:ind w:left="720"/>
        <w:jc w:val="both"/>
        <w:rPr>
          <w:rFonts w:ascii="Arial" w:hAnsi="Arial" w:cs="Arial"/>
        </w:rPr>
      </w:pPr>
      <w:r w:rsidRPr="00575D48">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062C250F" w14:textId="77777777" w:rsidR="00575D48" w:rsidRPr="00575D48" w:rsidRDefault="00575D48" w:rsidP="00575D48">
      <w:pPr>
        <w:numPr>
          <w:ilvl w:val="0"/>
          <w:numId w:val="2"/>
        </w:numPr>
        <w:ind w:left="720"/>
        <w:jc w:val="both"/>
        <w:rPr>
          <w:rFonts w:ascii="Arial" w:hAnsi="Arial" w:cs="Arial"/>
        </w:rPr>
      </w:pPr>
      <w:r w:rsidRPr="00575D48">
        <w:rPr>
          <w:rFonts w:ascii="Arial" w:hAnsi="Arial" w:cs="Arial"/>
        </w:rPr>
        <w:t>Students leaving the classroom during a quiz or exam may be barred from completing the assessment.  The student should always ask permission before leaving.</w:t>
      </w:r>
    </w:p>
    <w:p w14:paraId="6696674B" w14:textId="77777777" w:rsidR="00575D48" w:rsidRPr="00575D48" w:rsidRDefault="00575D48" w:rsidP="00575D48">
      <w:pPr>
        <w:numPr>
          <w:ilvl w:val="0"/>
          <w:numId w:val="2"/>
        </w:numPr>
        <w:ind w:left="720"/>
        <w:jc w:val="both"/>
        <w:rPr>
          <w:rFonts w:ascii="Arial" w:hAnsi="Arial" w:cs="Arial"/>
        </w:rPr>
      </w:pPr>
      <w:r w:rsidRPr="00575D48">
        <w:rPr>
          <w:rFonts w:ascii="Arial" w:hAnsi="Arial" w:cs="Arial"/>
        </w:rPr>
        <w:t>Academic dishonesty including but not limited to cheating, plagiarism or collusion may result in disciplinary action, including dismissal.</w:t>
      </w:r>
    </w:p>
    <w:p w14:paraId="3305A6F3" w14:textId="77777777" w:rsidR="00575D48" w:rsidRPr="00575D48" w:rsidRDefault="00575D48" w:rsidP="00575D48">
      <w:pPr>
        <w:numPr>
          <w:ilvl w:val="0"/>
          <w:numId w:val="3"/>
        </w:numPr>
        <w:overflowPunct/>
        <w:autoSpaceDE/>
        <w:adjustRightInd/>
        <w:ind w:left="720"/>
        <w:jc w:val="both"/>
        <w:textAlignment w:val="auto"/>
        <w:rPr>
          <w:rFonts w:ascii="Arial" w:hAnsi="Arial" w:cs="Arial"/>
        </w:rPr>
      </w:pPr>
      <w:r w:rsidRPr="00575D48">
        <w:rPr>
          <w:rFonts w:ascii="Arial" w:hAnsi="Arial" w:cs="Arial"/>
        </w:rPr>
        <w:t>Grades will be posted on canvas following exams.</w:t>
      </w:r>
    </w:p>
    <w:p w14:paraId="7AE29808" w14:textId="77777777" w:rsidR="00575D48" w:rsidRPr="00575D48" w:rsidRDefault="00575D48" w:rsidP="00575D48">
      <w:pPr>
        <w:numPr>
          <w:ilvl w:val="0"/>
          <w:numId w:val="3"/>
        </w:numPr>
        <w:overflowPunct/>
        <w:autoSpaceDE/>
        <w:adjustRightInd/>
        <w:ind w:left="720"/>
        <w:jc w:val="both"/>
        <w:textAlignment w:val="auto"/>
        <w:rPr>
          <w:rFonts w:ascii="Arial" w:hAnsi="Arial" w:cs="Arial"/>
        </w:rPr>
      </w:pPr>
      <w:r w:rsidRPr="00575D48">
        <w:rPr>
          <w:rFonts w:ascii="Arial" w:hAnsi="Arial" w:cs="Arial"/>
        </w:rPr>
        <w:t>Instructors cannot give out grades over the phone or by e-mail.</w:t>
      </w:r>
    </w:p>
    <w:p w14:paraId="61EF705A" w14:textId="77777777" w:rsidR="00575D48" w:rsidRPr="00575D48" w:rsidRDefault="00575D48" w:rsidP="00575D48">
      <w:pPr>
        <w:numPr>
          <w:ilvl w:val="0"/>
          <w:numId w:val="3"/>
        </w:numPr>
        <w:overflowPunct/>
        <w:autoSpaceDE/>
        <w:adjustRightInd/>
        <w:ind w:left="720"/>
        <w:jc w:val="both"/>
        <w:textAlignment w:val="auto"/>
        <w:rPr>
          <w:rFonts w:ascii="Arial" w:hAnsi="Arial" w:cs="Arial"/>
        </w:rPr>
      </w:pPr>
      <w:r w:rsidRPr="00575D48">
        <w:rPr>
          <w:rFonts w:ascii="Arial" w:hAnsi="Arial" w:cs="Arial"/>
        </w:rPr>
        <w:t>If you are not present on the day grades are discussed following an exam, you will need to make arrangements to stop by your instructor’s office during office hours</w:t>
      </w:r>
    </w:p>
    <w:p w14:paraId="39B619DE" w14:textId="77777777" w:rsidR="00575D48" w:rsidRPr="00575D48" w:rsidRDefault="00575D48" w:rsidP="00575D48">
      <w:pPr>
        <w:numPr>
          <w:ilvl w:val="0"/>
          <w:numId w:val="3"/>
        </w:numPr>
        <w:overflowPunct/>
        <w:autoSpaceDE/>
        <w:adjustRightInd/>
        <w:ind w:left="720"/>
        <w:jc w:val="both"/>
        <w:textAlignment w:val="auto"/>
        <w:rPr>
          <w:rFonts w:ascii="Arial" w:hAnsi="Arial" w:cs="Arial"/>
        </w:rPr>
      </w:pPr>
      <w:r w:rsidRPr="00575D48">
        <w:rPr>
          <w:rFonts w:ascii="Arial" w:hAnsi="Arial" w:cs="Arial"/>
        </w:rPr>
        <w:lastRenderedPageBreak/>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1A0B2614" w14:textId="77777777" w:rsidR="00575D48" w:rsidRPr="00575D48" w:rsidRDefault="00575D48" w:rsidP="00575D48">
      <w:pPr>
        <w:numPr>
          <w:ilvl w:val="0"/>
          <w:numId w:val="3"/>
        </w:numPr>
        <w:overflowPunct/>
        <w:autoSpaceDE/>
        <w:autoSpaceDN/>
        <w:adjustRightInd/>
        <w:ind w:left="720"/>
        <w:contextualSpacing/>
        <w:jc w:val="both"/>
        <w:textAlignment w:val="auto"/>
        <w:rPr>
          <w:rFonts w:ascii="Arial" w:hAnsi="Arial" w:cs="Arial"/>
        </w:rPr>
      </w:pPr>
      <w:r w:rsidRPr="00575D48">
        <w:rPr>
          <w:rFonts w:ascii="Arial" w:hAnsi="Arial" w:cs="Arial"/>
        </w:rPr>
        <w:t>If you feel like there has been a mistake with your grade, the first step is to discuss it with your instructor.</w:t>
      </w:r>
    </w:p>
    <w:p w14:paraId="4B86E2DB" w14:textId="38C08B3B" w:rsidR="003F24F6" w:rsidRPr="00575D48" w:rsidRDefault="00575D48" w:rsidP="00575D48">
      <w:pPr>
        <w:numPr>
          <w:ilvl w:val="0"/>
          <w:numId w:val="3"/>
        </w:numPr>
        <w:overflowPunct/>
        <w:autoSpaceDE/>
        <w:autoSpaceDN/>
        <w:adjustRightInd/>
        <w:ind w:left="720"/>
        <w:contextualSpacing/>
        <w:jc w:val="both"/>
        <w:textAlignment w:val="auto"/>
        <w:rPr>
          <w:rFonts w:ascii="Arial" w:hAnsi="Arial" w:cs="Arial"/>
        </w:rPr>
      </w:pPr>
      <w:r w:rsidRPr="00575D48">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B86E2DC" w14:textId="77777777" w:rsidR="003F24F6" w:rsidRPr="00575D48" w:rsidRDefault="003F24F6" w:rsidP="003F24F6">
      <w:pPr>
        <w:jc w:val="both"/>
        <w:rPr>
          <w:rFonts w:ascii="Arial" w:hAnsi="Arial" w:cs="Arial"/>
        </w:rPr>
      </w:pPr>
    </w:p>
    <w:p w14:paraId="4B86E2DD" w14:textId="77777777" w:rsidR="003F24F6" w:rsidRPr="00575D48" w:rsidRDefault="003F24F6" w:rsidP="003F24F6">
      <w:pPr>
        <w:keepNext/>
        <w:keepLines/>
        <w:ind w:left="180"/>
        <w:jc w:val="both"/>
        <w:outlineLvl w:val="2"/>
        <w:rPr>
          <w:rFonts w:ascii="Arial" w:eastAsiaTheme="majorEastAsia" w:hAnsi="Arial" w:cs="Arial"/>
        </w:rPr>
      </w:pPr>
      <w:r w:rsidRPr="00575D48">
        <w:rPr>
          <w:rFonts w:ascii="Arial" w:eastAsiaTheme="majorEastAsia" w:hAnsi="Arial" w:cs="Arial"/>
        </w:rPr>
        <w:t>Grading Scale:</w:t>
      </w:r>
    </w:p>
    <w:p w14:paraId="4B86E2DE" w14:textId="77777777" w:rsidR="003F24F6" w:rsidRPr="00575D48" w:rsidRDefault="003F24F6" w:rsidP="003F24F6">
      <w:pPr>
        <w:ind w:left="360"/>
        <w:jc w:val="both"/>
      </w:pPr>
      <w:r w:rsidRPr="00575D48">
        <w:rPr>
          <w:rFonts w:ascii="Arial" w:eastAsiaTheme="majorEastAsia" w:hAnsi="Arial" w:cs="Arial"/>
        </w:rPr>
        <w:t>Grading is based on a standard 10-point scale</w:t>
      </w:r>
      <w:r w:rsidRPr="00575D48">
        <w:rPr>
          <w:rFonts w:ascii="Arial" w:hAnsi="Arial" w:cs="Arial"/>
        </w:rPr>
        <w:t>:</w:t>
      </w:r>
    </w:p>
    <w:tbl>
      <w:tblPr>
        <w:tblStyle w:val="TableGrid1"/>
        <w:tblW w:w="0" w:type="auto"/>
        <w:tblInd w:w="715" w:type="dxa"/>
        <w:tblLook w:val="04A0" w:firstRow="1" w:lastRow="0" w:firstColumn="1" w:lastColumn="0" w:noHBand="0" w:noVBand="1"/>
        <w:tblCaption w:val="10-point Grading Scale"/>
        <w:tblDescription w:val="10-point Grading Scale"/>
      </w:tblPr>
      <w:tblGrid>
        <w:gridCol w:w="3600"/>
        <w:gridCol w:w="1440"/>
      </w:tblGrid>
      <w:tr w:rsidR="00575D48" w:rsidRPr="00575D48" w14:paraId="4B86E2E1" w14:textId="77777777" w:rsidTr="00846209">
        <w:trPr>
          <w:tblHeader/>
        </w:trPr>
        <w:tc>
          <w:tcPr>
            <w:tcW w:w="3600" w:type="dxa"/>
            <w:tcBorders>
              <w:top w:val="single" w:sz="4" w:space="0" w:color="auto"/>
              <w:left w:val="single" w:sz="4" w:space="0" w:color="auto"/>
              <w:bottom w:val="single" w:sz="4" w:space="0" w:color="auto"/>
              <w:right w:val="single" w:sz="4" w:space="0" w:color="auto"/>
            </w:tcBorders>
            <w:hideMark/>
          </w:tcPr>
          <w:p w14:paraId="4B86E2DF" w14:textId="77777777" w:rsidR="003F24F6" w:rsidRPr="00575D48" w:rsidRDefault="003F24F6" w:rsidP="003F24F6">
            <w:pPr>
              <w:jc w:val="both"/>
              <w:rPr>
                <w:rFonts w:ascii="Arial" w:hAnsi="Arial" w:cs="Arial"/>
                <w:b/>
              </w:rPr>
            </w:pPr>
            <w:r w:rsidRPr="00575D48">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4B86E2E0" w14:textId="77777777" w:rsidR="003F24F6" w:rsidRPr="00575D48" w:rsidRDefault="003F24F6" w:rsidP="003F24F6">
            <w:pPr>
              <w:jc w:val="both"/>
              <w:rPr>
                <w:rFonts w:ascii="Arial" w:hAnsi="Arial" w:cs="Arial"/>
                <w:b/>
              </w:rPr>
            </w:pPr>
            <w:r w:rsidRPr="00575D48">
              <w:rPr>
                <w:rFonts w:ascii="Arial" w:hAnsi="Arial" w:cs="Arial"/>
                <w:b/>
              </w:rPr>
              <w:t>Letter Grade</w:t>
            </w:r>
          </w:p>
        </w:tc>
      </w:tr>
      <w:tr w:rsidR="00575D48" w:rsidRPr="00575D48" w14:paraId="4B86E2E4" w14:textId="77777777" w:rsidTr="00846209">
        <w:trPr>
          <w:tblHeader/>
        </w:trPr>
        <w:tc>
          <w:tcPr>
            <w:tcW w:w="3600" w:type="dxa"/>
            <w:tcBorders>
              <w:top w:val="single" w:sz="4" w:space="0" w:color="auto"/>
              <w:left w:val="single" w:sz="4" w:space="0" w:color="auto"/>
              <w:bottom w:val="single" w:sz="4" w:space="0" w:color="auto"/>
              <w:right w:val="single" w:sz="4" w:space="0" w:color="auto"/>
            </w:tcBorders>
            <w:hideMark/>
          </w:tcPr>
          <w:p w14:paraId="4B86E2E2" w14:textId="77777777" w:rsidR="003F24F6" w:rsidRPr="00575D48" w:rsidRDefault="003F24F6" w:rsidP="003F24F6">
            <w:pPr>
              <w:jc w:val="both"/>
              <w:rPr>
                <w:rFonts w:ascii="Arial" w:hAnsi="Arial" w:cs="Arial"/>
              </w:rPr>
            </w:pPr>
            <w:r w:rsidRPr="00575D48">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4B86E2E3" w14:textId="77777777" w:rsidR="003F24F6" w:rsidRPr="00575D48" w:rsidRDefault="003F24F6" w:rsidP="003F24F6">
            <w:pPr>
              <w:jc w:val="both"/>
              <w:rPr>
                <w:rFonts w:ascii="Arial" w:hAnsi="Arial" w:cs="Arial"/>
              </w:rPr>
            </w:pPr>
            <w:r w:rsidRPr="00575D48">
              <w:rPr>
                <w:rFonts w:ascii="Arial" w:hAnsi="Arial" w:cs="Arial"/>
              </w:rPr>
              <w:t>A</w:t>
            </w:r>
          </w:p>
        </w:tc>
      </w:tr>
      <w:tr w:rsidR="00575D48" w:rsidRPr="00575D48" w14:paraId="4B86E2E7" w14:textId="77777777" w:rsidTr="00846209">
        <w:trPr>
          <w:tblHeader/>
        </w:trPr>
        <w:tc>
          <w:tcPr>
            <w:tcW w:w="3600" w:type="dxa"/>
            <w:tcBorders>
              <w:top w:val="single" w:sz="4" w:space="0" w:color="auto"/>
              <w:left w:val="single" w:sz="4" w:space="0" w:color="auto"/>
              <w:bottom w:val="single" w:sz="4" w:space="0" w:color="auto"/>
              <w:right w:val="single" w:sz="4" w:space="0" w:color="auto"/>
            </w:tcBorders>
            <w:hideMark/>
          </w:tcPr>
          <w:p w14:paraId="4B86E2E5" w14:textId="77777777" w:rsidR="003F24F6" w:rsidRPr="00575D48" w:rsidRDefault="003F24F6" w:rsidP="003F24F6">
            <w:pPr>
              <w:jc w:val="both"/>
              <w:rPr>
                <w:rFonts w:ascii="Arial" w:hAnsi="Arial" w:cs="Arial"/>
              </w:rPr>
            </w:pPr>
            <w:r w:rsidRPr="00575D48">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4B86E2E6" w14:textId="77777777" w:rsidR="003F24F6" w:rsidRPr="00575D48" w:rsidRDefault="003F24F6" w:rsidP="003F24F6">
            <w:pPr>
              <w:jc w:val="both"/>
              <w:rPr>
                <w:rFonts w:ascii="Arial" w:hAnsi="Arial" w:cs="Arial"/>
              </w:rPr>
            </w:pPr>
            <w:r w:rsidRPr="00575D48">
              <w:rPr>
                <w:rFonts w:ascii="Arial" w:hAnsi="Arial" w:cs="Arial"/>
              </w:rPr>
              <w:t>B</w:t>
            </w:r>
          </w:p>
        </w:tc>
      </w:tr>
      <w:tr w:rsidR="00575D48" w:rsidRPr="00575D48" w14:paraId="4B86E2EA" w14:textId="77777777" w:rsidTr="00846209">
        <w:trPr>
          <w:tblHeader/>
        </w:trPr>
        <w:tc>
          <w:tcPr>
            <w:tcW w:w="3600" w:type="dxa"/>
            <w:tcBorders>
              <w:top w:val="single" w:sz="4" w:space="0" w:color="auto"/>
              <w:left w:val="single" w:sz="4" w:space="0" w:color="auto"/>
              <w:bottom w:val="single" w:sz="4" w:space="0" w:color="auto"/>
              <w:right w:val="single" w:sz="4" w:space="0" w:color="auto"/>
            </w:tcBorders>
            <w:hideMark/>
          </w:tcPr>
          <w:p w14:paraId="4B86E2E8" w14:textId="77777777" w:rsidR="003F24F6" w:rsidRPr="00575D48" w:rsidRDefault="003F24F6" w:rsidP="003F24F6">
            <w:pPr>
              <w:jc w:val="both"/>
              <w:rPr>
                <w:rFonts w:ascii="Arial" w:hAnsi="Arial" w:cs="Arial"/>
              </w:rPr>
            </w:pPr>
            <w:r w:rsidRPr="00575D48">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4B86E2E9" w14:textId="77777777" w:rsidR="003F24F6" w:rsidRPr="00575D48" w:rsidRDefault="003F24F6" w:rsidP="003F24F6">
            <w:pPr>
              <w:jc w:val="both"/>
              <w:rPr>
                <w:rFonts w:ascii="Arial" w:hAnsi="Arial" w:cs="Arial"/>
              </w:rPr>
            </w:pPr>
            <w:r w:rsidRPr="00575D48">
              <w:rPr>
                <w:rFonts w:ascii="Arial" w:hAnsi="Arial" w:cs="Arial"/>
              </w:rPr>
              <w:t>C</w:t>
            </w:r>
          </w:p>
        </w:tc>
      </w:tr>
      <w:tr w:rsidR="00575D48" w:rsidRPr="00575D48" w14:paraId="4B86E2ED"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4B86E2EB" w14:textId="77777777" w:rsidR="003F24F6" w:rsidRPr="00575D48" w:rsidRDefault="003F24F6" w:rsidP="003F24F6">
            <w:pPr>
              <w:jc w:val="both"/>
              <w:rPr>
                <w:rFonts w:ascii="Arial" w:hAnsi="Arial" w:cs="Arial"/>
              </w:rPr>
            </w:pPr>
            <w:r w:rsidRPr="00575D48">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4B86E2EC" w14:textId="77777777" w:rsidR="003F24F6" w:rsidRPr="00575D48" w:rsidRDefault="003F24F6" w:rsidP="003F24F6">
            <w:pPr>
              <w:jc w:val="both"/>
              <w:rPr>
                <w:rFonts w:ascii="Arial" w:hAnsi="Arial" w:cs="Arial"/>
              </w:rPr>
            </w:pPr>
            <w:r w:rsidRPr="00575D48">
              <w:rPr>
                <w:rFonts w:ascii="Arial" w:hAnsi="Arial" w:cs="Arial"/>
              </w:rPr>
              <w:t>D</w:t>
            </w:r>
          </w:p>
        </w:tc>
      </w:tr>
      <w:tr w:rsidR="00575D48" w:rsidRPr="00575D48" w14:paraId="4B86E2F0"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4B86E2EE" w14:textId="77777777" w:rsidR="003F24F6" w:rsidRPr="00575D48" w:rsidRDefault="003F24F6" w:rsidP="003F24F6">
            <w:pPr>
              <w:jc w:val="both"/>
              <w:rPr>
                <w:rFonts w:ascii="Arial" w:hAnsi="Arial" w:cs="Arial"/>
              </w:rPr>
            </w:pPr>
            <w:r w:rsidRPr="00575D48">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4B86E2EF" w14:textId="77777777" w:rsidR="003F24F6" w:rsidRPr="00575D48" w:rsidRDefault="003F24F6" w:rsidP="003F24F6">
            <w:pPr>
              <w:jc w:val="both"/>
              <w:rPr>
                <w:rFonts w:ascii="Arial" w:hAnsi="Arial" w:cs="Arial"/>
              </w:rPr>
            </w:pPr>
            <w:r w:rsidRPr="00575D48">
              <w:rPr>
                <w:rFonts w:ascii="Arial" w:hAnsi="Arial" w:cs="Arial"/>
              </w:rPr>
              <w:t>F</w:t>
            </w:r>
          </w:p>
        </w:tc>
      </w:tr>
      <w:tr w:rsidR="003F24F6" w:rsidRPr="00575D48" w14:paraId="4B86E2F3"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4B86E2F1" w14:textId="77777777" w:rsidR="003F24F6" w:rsidRPr="00575D48" w:rsidRDefault="003F24F6" w:rsidP="003F24F6">
            <w:pPr>
              <w:jc w:val="both"/>
              <w:rPr>
                <w:rFonts w:ascii="Arial" w:hAnsi="Arial" w:cs="Arial"/>
              </w:rPr>
            </w:pPr>
            <w:r w:rsidRPr="00575D48">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4B86E2F2" w14:textId="77777777" w:rsidR="003F24F6" w:rsidRPr="00575D48" w:rsidRDefault="003F24F6" w:rsidP="003F24F6">
            <w:pPr>
              <w:jc w:val="both"/>
              <w:rPr>
                <w:rFonts w:ascii="Arial" w:hAnsi="Arial" w:cs="Arial"/>
              </w:rPr>
            </w:pPr>
            <w:r w:rsidRPr="00575D48">
              <w:rPr>
                <w:rFonts w:ascii="Arial" w:hAnsi="Arial" w:cs="Arial"/>
              </w:rPr>
              <w:t>FN</w:t>
            </w:r>
          </w:p>
        </w:tc>
      </w:tr>
    </w:tbl>
    <w:p w14:paraId="4B86E2F4" w14:textId="77777777" w:rsidR="003F24F6" w:rsidRPr="00575D48" w:rsidRDefault="003F24F6" w:rsidP="003F24F6">
      <w:pPr>
        <w:jc w:val="both"/>
        <w:rPr>
          <w:rFonts w:ascii="Arial" w:hAnsi="Arial" w:cs="Arial"/>
        </w:rPr>
      </w:pPr>
    </w:p>
    <w:p w14:paraId="4B86E2F5" w14:textId="77777777" w:rsidR="003F24F6" w:rsidRPr="00575D48" w:rsidRDefault="003F24F6" w:rsidP="003F24F6">
      <w:pPr>
        <w:keepNext/>
        <w:keepLines/>
        <w:ind w:left="180"/>
        <w:jc w:val="both"/>
        <w:outlineLvl w:val="2"/>
        <w:rPr>
          <w:rFonts w:ascii="Arial" w:eastAsiaTheme="majorEastAsia" w:hAnsi="Arial" w:cs="Arial"/>
        </w:rPr>
      </w:pPr>
      <w:r w:rsidRPr="00575D48">
        <w:rPr>
          <w:rFonts w:ascii="Arial" w:eastAsiaTheme="majorEastAsia" w:hAnsi="Arial" w:cs="Arial"/>
        </w:rPr>
        <w:t>FN grade:</w:t>
      </w:r>
    </w:p>
    <w:p w14:paraId="4B86E2F6" w14:textId="77777777" w:rsidR="003F24F6" w:rsidRPr="00575D48" w:rsidRDefault="003F24F6" w:rsidP="003F24F6">
      <w:pPr>
        <w:numPr>
          <w:ilvl w:val="0"/>
          <w:numId w:val="11"/>
        </w:numPr>
        <w:overflowPunct/>
        <w:autoSpaceDE/>
        <w:autoSpaceDN/>
        <w:adjustRightInd/>
        <w:contextualSpacing/>
        <w:jc w:val="both"/>
        <w:textAlignment w:val="auto"/>
        <w:rPr>
          <w:rFonts w:ascii="Arial" w:hAnsi="Arial" w:cs="Arial"/>
        </w:rPr>
      </w:pPr>
      <w:r w:rsidRPr="00575D48">
        <w:rPr>
          <w:rFonts w:ascii="Arial" w:hAnsi="Arial" w:cs="Arial"/>
        </w:rPr>
        <w:t>FN Grade is assigned when a student has not attended or participated significantly in the course.</w:t>
      </w:r>
    </w:p>
    <w:p w14:paraId="4B86E2F7" w14:textId="77777777" w:rsidR="003F24F6" w:rsidRPr="00575D48" w:rsidRDefault="003F24F6" w:rsidP="003F24F6">
      <w:pPr>
        <w:numPr>
          <w:ilvl w:val="0"/>
          <w:numId w:val="11"/>
        </w:numPr>
        <w:overflowPunct/>
        <w:autoSpaceDE/>
        <w:autoSpaceDN/>
        <w:adjustRightInd/>
        <w:contextualSpacing/>
        <w:jc w:val="both"/>
        <w:textAlignment w:val="auto"/>
        <w:rPr>
          <w:rFonts w:ascii="Arial" w:hAnsi="Arial" w:cs="Arial"/>
        </w:rPr>
      </w:pPr>
      <w:r w:rsidRPr="00575D48">
        <w:rPr>
          <w:rFonts w:ascii="Arial" w:hAnsi="Arial" w:cs="Arial"/>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B86E2F8" w14:textId="77777777" w:rsidR="003F24F6" w:rsidRPr="00575D48" w:rsidRDefault="003F24F6" w:rsidP="003F24F6">
      <w:pPr>
        <w:numPr>
          <w:ilvl w:val="0"/>
          <w:numId w:val="11"/>
        </w:numPr>
        <w:overflowPunct/>
        <w:autoSpaceDE/>
        <w:autoSpaceDN/>
        <w:adjustRightInd/>
        <w:contextualSpacing/>
        <w:jc w:val="both"/>
        <w:textAlignment w:val="auto"/>
        <w:rPr>
          <w:rFonts w:ascii="Arial" w:hAnsi="Arial" w:cs="Arial"/>
        </w:rPr>
      </w:pPr>
      <w:r w:rsidRPr="00575D48">
        <w:rPr>
          <w:rFonts w:ascii="Arial" w:hAnsi="Arial" w:cs="Arial"/>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4B86E2F9" w14:textId="77777777" w:rsidR="003F24F6" w:rsidRPr="00575D48" w:rsidRDefault="003F24F6" w:rsidP="003F24F6">
      <w:pPr>
        <w:overflowPunct/>
        <w:autoSpaceDE/>
        <w:autoSpaceDN/>
        <w:adjustRightInd/>
        <w:ind w:left="720"/>
        <w:contextualSpacing/>
        <w:jc w:val="both"/>
        <w:textAlignment w:val="auto"/>
      </w:pPr>
      <w:r w:rsidRPr="00575D48">
        <w:rPr>
          <w:rFonts w:ascii="Arial" w:hAnsi="Arial" w:cs="Arial"/>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4B86E2FA" w14:textId="77777777" w:rsidR="003F24F6" w:rsidRPr="00575D48" w:rsidRDefault="003F24F6" w:rsidP="003F24F6">
      <w:pPr>
        <w:ind w:firstLine="180"/>
        <w:jc w:val="both"/>
        <w:rPr>
          <w:rFonts w:ascii="Arial" w:eastAsiaTheme="majorEastAsia" w:hAnsi="Arial" w:cs="Arial"/>
        </w:rPr>
      </w:pPr>
    </w:p>
    <w:p w14:paraId="4B86E2FB" w14:textId="77777777" w:rsidR="003F24F6" w:rsidRPr="00575D48" w:rsidRDefault="003F24F6" w:rsidP="003F24F6">
      <w:pPr>
        <w:ind w:firstLine="180"/>
        <w:jc w:val="both"/>
        <w:rPr>
          <w:rFonts w:ascii="Arial" w:eastAsiaTheme="majorEastAsia" w:hAnsi="Arial" w:cs="Arial"/>
        </w:rPr>
      </w:pPr>
      <w:r w:rsidRPr="00575D48">
        <w:rPr>
          <w:rFonts w:ascii="Arial" w:eastAsiaTheme="majorEastAsia" w:hAnsi="Arial" w:cs="Arial"/>
        </w:rPr>
        <w:t>Midterm grades:</w:t>
      </w:r>
    </w:p>
    <w:p w14:paraId="4B86E2FC" w14:textId="77777777" w:rsidR="003F24F6" w:rsidRPr="00575D48" w:rsidRDefault="003F24F6" w:rsidP="003F24F6">
      <w:pPr>
        <w:numPr>
          <w:ilvl w:val="0"/>
          <w:numId w:val="6"/>
        </w:numPr>
        <w:overflowPunct/>
        <w:autoSpaceDE/>
        <w:adjustRightInd/>
        <w:ind w:left="720"/>
        <w:jc w:val="both"/>
        <w:textAlignment w:val="auto"/>
      </w:pPr>
      <w:r w:rsidRPr="00575D48">
        <w:rPr>
          <w:rFonts w:ascii="Arial" w:eastAsiaTheme="majorEastAsia" w:hAnsi="Arial" w:cs="Arial"/>
        </w:rPr>
        <w:t xml:space="preserve">Midterm grades </w:t>
      </w:r>
      <w:r w:rsidRPr="00575D48">
        <w:rPr>
          <w:rFonts w:ascii="Arial" w:hAnsi="Arial" w:cs="Arial"/>
        </w:rPr>
        <w:t>reflect only a fraction of the work required to pass the course; therefore, this grade may not be a genuine predictor of your final grade.</w:t>
      </w:r>
    </w:p>
    <w:p w14:paraId="4B86E2FD" w14:textId="77777777" w:rsidR="003F24F6" w:rsidRPr="00575D48" w:rsidRDefault="003F24F6" w:rsidP="003F24F6">
      <w:pPr>
        <w:numPr>
          <w:ilvl w:val="0"/>
          <w:numId w:val="6"/>
        </w:numPr>
        <w:overflowPunct/>
        <w:autoSpaceDE/>
        <w:adjustRightInd/>
        <w:ind w:left="720"/>
        <w:jc w:val="both"/>
        <w:textAlignment w:val="auto"/>
        <w:rPr>
          <w:rFonts w:ascii="Arial" w:hAnsi="Arial" w:cs="Arial"/>
        </w:rPr>
      </w:pPr>
      <w:r w:rsidRPr="00575D48">
        <w:rPr>
          <w:rFonts w:ascii="Arial" w:hAnsi="Arial" w:cs="Arial"/>
        </w:rPr>
        <w:t xml:space="preserve">You can access your official midterm and final course grade through the LOLA/Banner Registration System </w:t>
      </w:r>
    </w:p>
    <w:p w14:paraId="4B86E2FE" w14:textId="77777777" w:rsidR="003F24F6" w:rsidRPr="00575D48" w:rsidRDefault="003F24F6" w:rsidP="003F24F6">
      <w:pPr>
        <w:keepNext/>
        <w:keepLines/>
        <w:ind w:left="180"/>
        <w:jc w:val="both"/>
        <w:outlineLvl w:val="2"/>
        <w:rPr>
          <w:rFonts w:ascii="Arial" w:eastAsiaTheme="majorEastAsia" w:hAnsi="Arial" w:cs="Arial"/>
        </w:rPr>
      </w:pPr>
    </w:p>
    <w:p w14:paraId="4B86E2FF" w14:textId="77777777" w:rsidR="003F24F6" w:rsidRPr="00575D48" w:rsidRDefault="003F24F6" w:rsidP="003F24F6">
      <w:pPr>
        <w:keepNext/>
        <w:keepLines/>
        <w:ind w:left="180"/>
        <w:jc w:val="both"/>
        <w:outlineLvl w:val="2"/>
        <w:rPr>
          <w:rFonts w:ascii="Arial" w:eastAsiaTheme="majorEastAsia" w:hAnsi="Arial" w:cs="Arial"/>
        </w:rPr>
      </w:pPr>
      <w:r w:rsidRPr="00575D48">
        <w:rPr>
          <w:rFonts w:ascii="Arial" w:eastAsiaTheme="majorEastAsia" w:hAnsi="Arial" w:cs="Arial"/>
        </w:rPr>
        <w:t>Accessing Grades on the Internet</w:t>
      </w:r>
    </w:p>
    <w:p w14:paraId="4B86E300" w14:textId="77777777" w:rsidR="003F24F6" w:rsidRPr="00575D48" w:rsidRDefault="003F24F6" w:rsidP="003F24F6">
      <w:pPr>
        <w:numPr>
          <w:ilvl w:val="0"/>
          <w:numId w:val="4"/>
        </w:numPr>
        <w:overflowPunct/>
        <w:autoSpaceDE/>
        <w:autoSpaceDN/>
        <w:adjustRightInd/>
        <w:ind w:left="720"/>
        <w:jc w:val="both"/>
        <w:textAlignment w:val="auto"/>
        <w:rPr>
          <w:rFonts w:ascii="Arial" w:hAnsi="Arial" w:cs="Arial"/>
        </w:rPr>
      </w:pPr>
      <w:r w:rsidRPr="00575D48">
        <w:rPr>
          <w:rFonts w:ascii="Arial" w:hAnsi="Arial" w:cs="Arial"/>
        </w:rPr>
        <w:t xml:space="preserve">To access your official midterm and final grade through the Internet go to </w:t>
      </w:r>
      <w:hyperlink r:id="rId9" w:history="1">
        <w:r w:rsidRPr="00575D48">
          <w:rPr>
            <w:rFonts w:ascii="Arial" w:eastAsiaTheme="majorEastAsia" w:hAnsi="Arial" w:cs="Arial"/>
            <w:u w:val="single"/>
          </w:rPr>
          <w:t>http://www.dcc.edu</w:t>
        </w:r>
      </w:hyperlink>
      <w:r w:rsidRPr="00575D48">
        <w:rPr>
          <w:rFonts w:ascii="Arial" w:hAnsi="Arial" w:cs="Arial"/>
        </w:rPr>
        <w:t xml:space="preserve"> and log into the LOLA/Banner registration System</w:t>
      </w:r>
    </w:p>
    <w:p w14:paraId="4B86E301" w14:textId="77777777" w:rsidR="003F24F6" w:rsidRPr="00575D48" w:rsidRDefault="003F24F6" w:rsidP="003F24F6">
      <w:pPr>
        <w:numPr>
          <w:ilvl w:val="0"/>
          <w:numId w:val="4"/>
        </w:numPr>
        <w:overflowPunct/>
        <w:autoSpaceDE/>
        <w:autoSpaceDN/>
        <w:adjustRightInd/>
        <w:ind w:left="720"/>
        <w:jc w:val="both"/>
        <w:textAlignment w:val="auto"/>
        <w:rPr>
          <w:rFonts w:ascii="Arial" w:hAnsi="Arial" w:cs="Arial"/>
        </w:rPr>
      </w:pPr>
      <w:r w:rsidRPr="00575D48">
        <w:rPr>
          <w:rFonts w:ascii="Arial" w:hAnsi="Arial" w:cs="Arial"/>
        </w:rPr>
        <w:t xml:space="preserve">Your username and password are sent to your official DCC e-mail. </w:t>
      </w:r>
    </w:p>
    <w:p w14:paraId="4B86E302" w14:textId="4E2ED0AE" w:rsidR="003F24F6" w:rsidRPr="00575D48" w:rsidRDefault="003F24F6" w:rsidP="003F24F6">
      <w:pPr>
        <w:numPr>
          <w:ilvl w:val="0"/>
          <w:numId w:val="4"/>
        </w:numPr>
        <w:overflowPunct/>
        <w:autoSpaceDE/>
        <w:autoSpaceDN/>
        <w:adjustRightInd/>
        <w:ind w:left="720"/>
        <w:jc w:val="both"/>
        <w:textAlignment w:val="auto"/>
        <w:rPr>
          <w:rFonts w:ascii="Arial" w:hAnsi="Arial" w:cs="Arial"/>
        </w:rPr>
      </w:pPr>
      <w:r w:rsidRPr="00575D48">
        <w:rPr>
          <w:rFonts w:ascii="Arial" w:hAnsi="Arial" w:cs="Arial"/>
        </w:rPr>
        <w:t xml:space="preserve">Some instructors will use </w:t>
      </w:r>
      <w:r w:rsidRPr="00575D48">
        <w:rPr>
          <w:rFonts w:ascii="Arial" w:hAnsi="Arial" w:cs="Arial"/>
          <w:i/>
          <w:iCs/>
        </w:rPr>
        <w:t>Canvas</w:t>
      </w:r>
      <w:r w:rsidRPr="00575D48">
        <w:rPr>
          <w:rFonts w:ascii="Arial" w:hAnsi="Arial" w:cs="Arial"/>
          <w:bCs/>
          <w:i/>
          <w:iCs/>
        </w:rPr>
        <w:t xml:space="preserve"> </w:t>
      </w:r>
      <w:r w:rsidRPr="00575D48">
        <w:rPr>
          <w:rFonts w:ascii="Arial" w:hAnsi="Arial" w:cs="Arial"/>
        </w:rPr>
        <w:t xml:space="preserve">to post scores from quizzes, </w:t>
      </w:r>
      <w:r w:rsidR="00575D48">
        <w:rPr>
          <w:rFonts w:ascii="Arial" w:hAnsi="Arial" w:cs="Arial"/>
        </w:rPr>
        <w:t>exam</w:t>
      </w:r>
      <w:r w:rsidRPr="00575D48">
        <w:rPr>
          <w:rFonts w:ascii="Arial" w:hAnsi="Arial" w:cs="Arial"/>
        </w:rPr>
        <w:t>s, and assignments.  This is not the official grade for the course.</w:t>
      </w:r>
    </w:p>
    <w:p w14:paraId="4B86E303" w14:textId="77777777" w:rsidR="003F24F6" w:rsidRPr="00575D48" w:rsidRDefault="003F24F6" w:rsidP="003F24F6">
      <w:pPr>
        <w:jc w:val="both"/>
        <w:rPr>
          <w:rFonts w:ascii="Arial" w:hAnsi="Arial" w:cs="Arial"/>
        </w:rPr>
      </w:pPr>
    </w:p>
    <w:bookmarkEnd w:id="1"/>
    <w:p w14:paraId="4B86E304" w14:textId="7B082C84" w:rsidR="003F24F6" w:rsidRPr="00575D48" w:rsidRDefault="003F24F6" w:rsidP="003F24F6">
      <w:pPr>
        <w:jc w:val="both"/>
        <w:rPr>
          <w:rFonts w:ascii="Arial" w:hAnsi="Arial" w:cs="Arial"/>
        </w:rPr>
      </w:pPr>
      <w:r w:rsidRPr="00575D48">
        <w:rPr>
          <w:rFonts w:ascii="Arial" w:hAnsi="Arial" w:cs="Arial"/>
          <w:b/>
        </w:rPr>
        <w:t xml:space="preserve">Communication: </w:t>
      </w:r>
      <w:r w:rsidRPr="00575D48">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575D48">
        <w:rPr>
          <w:rFonts w:ascii="Arial" w:hAnsi="Arial" w:cs="Arial"/>
        </w:rPr>
        <w:t>exam</w:t>
      </w:r>
      <w:r w:rsidRPr="00575D48">
        <w:rPr>
          <w:rFonts w:ascii="Arial" w:hAnsi="Arial" w:cs="Arial"/>
        </w:rPr>
        <w:t xml:space="preserve">s) to one week (short answer material, laboratory exams). All grades will be posted on canvas. Discuss with your instructor if Canvas gradebook calculates your grade.  </w:t>
      </w:r>
    </w:p>
    <w:p w14:paraId="4B86E305" w14:textId="77777777" w:rsidR="003F24F6" w:rsidRPr="00575D48" w:rsidRDefault="003F24F6" w:rsidP="003F24F6">
      <w:pPr>
        <w:jc w:val="both"/>
        <w:rPr>
          <w:rFonts w:ascii="Arial" w:eastAsiaTheme="majorEastAsia" w:hAnsi="Arial" w:cs="Arial"/>
          <w:b/>
        </w:rPr>
      </w:pPr>
    </w:p>
    <w:p w14:paraId="4B86E306" w14:textId="77777777" w:rsidR="003F24F6" w:rsidRPr="00575D48" w:rsidRDefault="003F24F6" w:rsidP="003F24F6">
      <w:pPr>
        <w:jc w:val="both"/>
        <w:rPr>
          <w:rFonts w:ascii="Arial" w:hAnsi="Arial" w:cs="Arial"/>
          <w:shd w:val="clear" w:color="auto" w:fill="FFFFFF"/>
        </w:rPr>
      </w:pPr>
      <w:bookmarkStart w:id="2" w:name="_Hlk522090311"/>
      <w:r w:rsidRPr="00575D48">
        <w:rPr>
          <w:rFonts w:ascii="Arial" w:eastAsiaTheme="majorEastAsia" w:hAnsi="Arial" w:cs="Arial"/>
          <w:b/>
        </w:rPr>
        <w:lastRenderedPageBreak/>
        <w:t>Disability Statement</w:t>
      </w:r>
      <w:r w:rsidRPr="00575D48">
        <w:rPr>
          <w:rFonts w:ascii="Arial" w:hAnsi="Arial" w:cs="Arial"/>
          <w:b/>
        </w:rPr>
        <w:t>:</w:t>
      </w:r>
      <w:r w:rsidRPr="00575D48">
        <w:rPr>
          <w:rFonts w:ascii="Arial" w:hAnsi="Arial" w:cs="Arial"/>
        </w:rPr>
        <w:t xml:space="preserve"> </w:t>
      </w:r>
      <w:r w:rsidRPr="00575D48">
        <w:rPr>
          <w:rFonts w:ascii="Arial" w:hAnsi="Arial" w:cs="Arial"/>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10" w:history="1">
        <w:r w:rsidRPr="00575D48">
          <w:rPr>
            <w:rFonts w:ascii="Arial" w:hAnsi="Arial" w:cs="Arial"/>
            <w:u w:val="single"/>
            <w:shd w:val="clear" w:color="auto" w:fill="FFFFFF"/>
          </w:rPr>
          <w:t>gpeopl@dcc.edu</w:t>
        </w:r>
      </w:hyperlink>
      <w:r w:rsidRPr="00575D48">
        <w:rPr>
          <w:rFonts w:ascii="Arial" w:hAnsi="Arial" w:cs="Arial"/>
          <w:shd w:val="clear" w:color="auto" w:fill="FFFFFF"/>
        </w:rPr>
        <w:t>. The office is located in Building 2, Room 102-W.  West Bank Campus, Charity School of Nursing, and Jefferson Site students may contact the West Bank Campus Office of Disability Services at (504) 762-3191 or </w:t>
      </w:r>
      <w:hyperlink r:id="rId11" w:history="1">
        <w:r w:rsidRPr="00575D48">
          <w:rPr>
            <w:rFonts w:ascii="Arial" w:hAnsi="Arial" w:cs="Arial"/>
            <w:u w:val="single"/>
            <w:shd w:val="clear" w:color="auto" w:fill="FFFFFF"/>
          </w:rPr>
          <w:t>jwilli6@dcc.edu</w:t>
        </w:r>
      </w:hyperlink>
      <w:r w:rsidRPr="00575D48">
        <w:rPr>
          <w:rFonts w:ascii="Arial" w:hAnsi="Arial" w:cs="Arial"/>
          <w:shd w:val="clear" w:color="auto" w:fill="FFFFFF"/>
        </w:rPr>
        <w:t>.  The office is located in the Student Life Center, Room 102-C.</w:t>
      </w:r>
    </w:p>
    <w:p w14:paraId="4B86E307" w14:textId="77777777" w:rsidR="003F24F6" w:rsidRPr="00575D48" w:rsidRDefault="003F24F6" w:rsidP="003F24F6">
      <w:pPr>
        <w:jc w:val="both"/>
        <w:rPr>
          <w:rFonts w:ascii="Arial" w:hAnsi="Arial" w:cs="Arial"/>
        </w:rPr>
      </w:pPr>
    </w:p>
    <w:p w14:paraId="4B86E308" w14:textId="5D6B93A4" w:rsidR="003F24F6" w:rsidRPr="00575D48" w:rsidRDefault="003F24F6" w:rsidP="003F24F6">
      <w:pPr>
        <w:jc w:val="both"/>
        <w:rPr>
          <w:rFonts w:ascii="Arial" w:hAnsi="Arial" w:cs="Arial"/>
        </w:rPr>
      </w:pPr>
      <w:r w:rsidRPr="00575D48">
        <w:rPr>
          <w:rFonts w:ascii="Arial" w:eastAsiaTheme="majorEastAsia" w:hAnsi="Arial" w:cs="Arial"/>
          <w:b/>
        </w:rPr>
        <w:t>Academic Honesty Statement</w:t>
      </w:r>
      <w:r w:rsidRPr="00575D48">
        <w:rPr>
          <w:rFonts w:ascii="Arial" w:hAnsi="Arial" w:cs="Arial"/>
          <w:b/>
        </w:rPr>
        <w:t xml:space="preserve">: </w:t>
      </w:r>
      <w:r w:rsidRPr="00575D48">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575D48">
        <w:rPr>
          <w:rFonts w:ascii="Arial" w:hAnsi="Arial" w:cs="Arial"/>
        </w:rPr>
        <w:t>exam</w:t>
      </w:r>
      <w:r w:rsidRPr="00575D48">
        <w:rPr>
          <w:rFonts w:ascii="Arial" w:hAnsi="Arial" w:cs="Arial"/>
        </w:rPr>
        <w:t xml:space="preserve"> conditions, complicity in dishonest behavior, or other falsification of academic work is a serious breach of College standards. </w:t>
      </w:r>
    </w:p>
    <w:p w14:paraId="4B86E309" w14:textId="77777777" w:rsidR="003F24F6" w:rsidRPr="00575D48" w:rsidRDefault="003F24F6" w:rsidP="003F24F6">
      <w:pPr>
        <w:jc w:val="both"/>
        <w:rPr>
          <w:rFonts w:ascii="Arial" w:hAnsi="Arial" w:cs="Arial"/>
        </w:rPr>
      </w:pPr>
    </w:p>
    <w:p w14:paraId="4B86E30A" w14:textId="77777777" w:rsidR="003F24F6" w:rsidRPr="00575D48" w:rsidRDefault="003F24F6" w:rsidP="003F24F6">
      <w:pPr>
        <w:jc w:val="both"/>
        <w:rPr>
          <w:rFonts w:ascii="Arial" w:hAnsi="Arial" w:cs="Arial"/>
        </w:rPr>
      </w:pPr>
      <w:r w:rsidRPr="00575D48">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4B86E30B" w14:textId="77777777" w:rsidR="003F24F6" w:rsidRPr="00575D48" w:rsidRDefault="003F24F6" w:rsidP="003F24F6">
      <w:pPr>
        <w:jc w:val="both"/>
        <w:rPr>
          <w:rFonts w:ascii="Arial" w:hAnsi="Arial" w:cs="Arial"/>
        </w:rPr>
      </w:pPr>
    </w:p>
    <w:p w14:paraId="7E22FFE2" w14:textId="77777777" w:rsidR="00006FCE" w:rsidRDefault="003F24F6" w:rsidP="003F24F6">
      <w:pPr>
        <w:jc w:val="both"/>
        <w:rPr>
          <w:rFonts w:ascii="Arial" w:hAnsi="Arial" w:cs="Arial"/>
        </w:rPr>
      </w:pPr>
      <w:r w:rsidRPr="00575D48">
        <w:rPr>
          <w:rFonts w:ascii="Arial" w:hAnsi="Arial" w:cs="Arial"/>
        </w:rPr>
        <w:t xml:space="preserve">Depending upon the nature of the case, a student guilty of academic dishonesty </w:t>
      </w:r>
      <w:r w:rsidR="00006FCE">
        <w:rPr>
          <w:rFonts w:ascii="Arial" w:hAnsi="Arial" w:cs="Arial"/>
        </w:rPr>
        <w:t xml:space="preserve">or violating examination policies </w:t>
      </w:r>
      <w:r w:rsidRPr="00575D48">
        <w:rPr>
          <w:rFonts w:ascii="Arial" w:hAnsi="Arial" w:cs="Arial"/>
        </w:rPr>
        <w:t xml:space="preserve">may receive penalties ranging from a grade of "F" for the work submitted to expulsion from the College. Such penalties may be of both an academic and disciplinary nature.  Please </w:t>
      </w:r>
      <w:r w:rsidR="00006FCE">
        <w:rPr>
          <w:rFonts w:ascii="Arial" w:hAnsi="Arial" w:cs="Arial"/>
        </w:rPr>
        <w:t>refer to</w:t>
      </w:r>
      <w:r w:rsidRPr="00575D48">
        <w:rPr>
          <w:rFonts w:ascii="Arial" w:hAnsi="Arial" w:cs="Arial"/>
        </w:rPr>
        <w:t xml:space="preserve"> the College Catalog for additional information.</w:t>
      </w:r>
    </w:p>
    <w:p w14:paraId="4B86E30C" w14:textId="1FBF7D69" w:rsidR="003F24F6" w:rsidRPr="00575D48" w:rsidRDefault="003F24F6" w:rsidP="003F24F6">
      <w:pPr>
        <w:jc w:val="both"/>
        <w:rPr>
          <w:rFonts w:ascii="Arial" w:hAnsi="Arial" w:cs="Arial"/>
        </w:rPr>
      </w:pPr>
      <w:r w:rsidRPr="00575D48">
        <w:rPr>
          <w:rFonts w:ascii="Arial" w:hAnsi="Arial" w:cs="Arial"/>
        </w:rPr>
        <w:t xml:space="preserve">  </w:t>
      </w:r>
    </w:p>
    <w:p w14:paraId="4B86E30D" w14:textId="103AE5D0" w:rsidR="003F24F6" w:rsidRPr="00575D48" w:rsidRDefault="003F24F6" w:rsidP="003F24F6">
      <w:pPr>
        <w:jc w:val="both"/>
        <w:rPr>
          <w:rFonts w:ascii="Arial" w:hAnsi="Arial" w:cs="Arial"/>
        </w:rPr>
      </w:pPr>
      <w:r w:rsidRPr="00006FCE">
        <w:rPr>
          <w:rFonts w:ascii="Arial" w:hAnsi="Arial" w:cs="Arial"/>
          <w:b/>
        </w:rPr>
        <w:t xml:space="preserve">College and Classroom Policies: </w:t>
      </w:r>
      <w:r w:rsidRPr="00575D48">
        <w:rPr>
          <w:rFonts w:ascii="Arial" w:hAnsi="Arial" w:cs="Arial"/>
        </w:rPr>
        <w:t>Instructors are encouraged to include policies and procedures regarding attendance, discipline, make-up exams, etc., in their individual course syllabus addendums.</w:t>
      </w:r>
      <w:r w:rsidRPr="00575D48">
        <w:rPr>
          <w:rFonts w:ascii="Arial" w:hAnsi="Arial" w:cs="Arial"/>
        </w:rPr>
        <w:tab/>
      </w:r>
      <w:r w:rsidRPr="00575D48">
        <w:rPr>
          <w:rFonts w:ascii="Arial" w:hAnsi="Arial" w:cs="Arial"/>
        </w:rPr>
        <w:br/>
      </w:r>
    </w:p>
    <w:p w14:paraId="4B86E30E" w14:textId="77777777" w:rsidR="003F24F6" w:rsidRPr="00575D48" w:rsidRDefault="003F24F6" w:rsidP="003F24F6">
      <w:pPr>
        <w:jc w:val="both"/>
        <w:rPr>
          <w:rFonts w:ascii="Arial" w:hAnsi="Arial" w:cs="Arial"/>
        </w:rPr>
      </w:pPr>
      <w:r w:rsidRPr="00575D48">
        <w:rPr>
          <w:rFonts w:ascii="Arial" w:eastAsiaTheme="majorEastAsia" w:hAnsi="Arial" w:cs="Arial"/>
          <w:b/>
        </w:rPr>
        <w:t>Title IX Statement</w:t>
      </w:r>
      <w:r w:rsidRPr="00575D48">
        <w:rPr>
          <w:rFonts w:ascii="Arial" w:hAnsi="Arial" w:cs="Arial"/>
          <w:b/>
        </w:rPr>
        <w:t>:</w:t>
      </w:r>
      <w:r w:rsidRPr="00575D48">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2" w:history="1">
        <w:r w:rsidRPr="00575D48">
          <w:rPr>
            <w:rFonts w:ascii="Arial" w:hAnsi="Arial" w:cs="Arial"/>
            <w:u w:val="single"/>
          </w:rPr>
          <w:t>http://www.dcc.edu/title-ix/default.aspx</w:t>
        </w:r>
      </w:hyperlink>
      <w:r w:rsidRPr="00575D48">
        <w:rPr>
          <w:rFonts w:ascii="Arial" w:hAnsi="Arial" w:cs="Arial"/>
        </w:rPr>
        <w:t xml:space="preserve">)  </w:t>
      </w:r>
    </w:p>
    <w:p w14:paraId="4B86E30F" w14:textId="77777777" w:rsidR="003F24F6" w:rsidRPr="00575D48" w:rsidRDefault="003F24F6" w:rsidP="003F24F6">
      <w:pPr>
        <w:jc w:val="both"/>
        <w:rPr>
          <w:rFonts w:ascii="Arial" w:hAnsi="Arial" w:cs="Arial"/>
        </w:rPr>
      </w:pPr>
    </w:p>
    <w:p w14:paraId="4B86E310" w14:textId="77777777" w:rsidR="003F24F6" w:rsidRPr="00575D48" w:rsidRDefault="003F24F6" w:rsidP="003F24F6">
      <w:pPr>
        <w:jc w:val="both"/>
        <w:rPr>
          <w:rFonts w:ascii="Arial" w:hAnsi="Arial" w:cs="Arial"/>
        </w:rPr>
      </w:pPr>
      <w:r w:rsidRPr="00575D48">
        <w:rPr>
          <w:rFonts w:ascii="Arial" w:hAnsi="Arial" w:cs="Arial"/>
          <w:b/>
        </w:rPr>
        <w:t>Classroom Concerns:</w:t>
      </w:r>
      <w:r w:rsidRPr="00575D48">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2"/>
    <w:p w14:paraId="4B86E311" w14:textId="77777777" w:rsidR="00ED2E42" w:rsidRPr="00575D48" w:rsidRDefault="00ED2E42" w:rsidP="003F24F6">
      <w:pPr>
        <w:ind w:firstLine="180"/>
        <w:jc w:val="both"/>
        <w:rPr>
          <w:rFonts w:ascii="Arial" w:hAnsi="Arial" w:cs="Arial"/>
        </w:rPr>
      </w:pPr>
    </w:p>
    <w:sectPr w:rsidR="00ED2E42" w:rsidRPr="00575D48" w:rsidSect="00CE370D">
      <w:headerReference w:type="even" r:id="rId13"/>
      <w:footerReference w:type="even" r:id="rId14"/>
      <w:footerReference w:type="default" r:id="rId15"/>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686A" w14:textId="77777777" w:rsidR="007138E3" w:rsidRDefault="007138E3">
      <w:r>
        <w:separator/>
      </w:r>
    </w:p>
  </w:endnote>
  <w:endnote w:type="continuationSeparator" w:id="0">
    <w:p w14:paraId="2749900D" w14:textId="77777777" w:rsidR="007138E3" w:rsidRDefault="0071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E31B" w14:textId="77777777" w:rsidR="00230293" w:rsidRDefault="00EC6D1B">
    <w:pPr>
      <w:widowControl w:val="0"/>
      <w:spacing w:line="240" w:lineRule="exact"/>
      <w:rPr>
        <w:sz w:val="24"/>
      </w:rPr>
    </w:pPr>
  </w:p>
  <w:p w14:paraId="4B86E31C"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4B86E31D" w14:textId="77777777" w:rsidR="00230293" w:rsidRDefault="00EC6D1B">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E31E" w14:textId="77777777" w:rsidR="00230293" w:rsidRDefault="00EC6D1B">
    <w:pPr>
      <w:widowControl w:val="0"/>
      <w:spacing w:line="240" w:lineRule="exact"/>
      <w:rPr>
        <w:sz w:val="24"/>
      </w:rPr>
    </w:pPr>
  </w:p>
  <w:p w14:paraId="4B86E31F" w14:textId="06C2A50E" w:rsidR="00230293" w:rsidRPr="00575D48" w:rsidRDefault="00CE370D">
    <w:pPr>
      <w:framePr w:w="9721" w:wrap="notBeside" w:vAnchor="text" w:hAnchor="text" w:x="1" w:y="1"/>
      <w:widowControl w:val="0"/>
      <w:jc w:val="center"/>
      <w:rPr>
        <w:rFonts w:ascii="Arial" w:hAnsi="Arial" w:cs="Arial"/>
        <w:sz w:val="16"/>
        <w:szCs w:val="16"/>
      </w:rPr>
    </w:pPr>
    <w:r w:rsidRPr="00575D48">
      <w:rPr>
        <w:rFonts w:ascii="Arial" w:hAnsi="Arial" w:cs="Arial"/>
        <w:sz w:val="16"/>
        <w:szCs w:val="16"/>
      </w:rPr>
      <w:fldChar w:fldCharType="begin"/>
    </w:r>
    <w:r w:rsidRPr="00575D48">
      <w:rPr>
        <w:rFonts w:ascii="Arial" w:hAnsi="Arial" w:cs="Arial"/>
        <w:sz w:val="16"/>
        <w:szCs w:val="16"/>
      </w:rPr>
      <w:instrText>PAGE</w:instrText>
    </w:r>
    <w:r w:rsidRPr="00575D48">
      <w:rPr>
        <w:rFonts w:ascii="Arial" w:hAnsi="Arial" w:cs="Arial"/>
        <w:sz w:val="16"/>
        <w:szCs w:val="16"/>
      </w:rPr>
      <w:fldChar w:fldCharType="separate"/>
    </w:r>
    <w:r w:rsidR="00913FE4">
      <w:rPr>
        <w:rFonts w:ascii="Arial" w:hAnsi="Arial" w:cs="Arial"/>
        <w:noProof/>
        <w:sz w:val="16"/>
        <w:szCs w:val="16"/>
      </w:rPr>
      <w:t>4</w:t>
    </w:r>
    <w:r w:rsidRPr="00575D48">
      <w:rPr>
        <w:rFonts w:ascii="Arial" w:hAnsi="Arial" w:cs="Arial"/>
        <w:sz w:val="16"/>
        <w:szCs w:val="16"/>
      </w:rPr>
      <w:fldChar w:fldCharType="end"/>
    </w:r>
  </w:p>
  <w:p w14:paraId="4B86E320" w14:textId="77777777" w:rsidR="00230293" w:rsidRDefault="00EC6D1B">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04C9" w14:textId="77777777" w:rsidR="007138E3" w:rsidRDefault="007138E3">
      <w:r>
        <w:separator/>
      </w:r>
    </w:p>
  </w:footnote>
  <w:footnote w:type="continuationSeparator" w:id="0">
    <w:p w14:paraId="0CACFC3B" w14:textId="77777777" w:rsidR="007138E3" w:rsidRDefault="0071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E318"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4B86E319"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4B86E31A" w14:textId="77777777" w:rsidR="00230293" w:rsidRPr="00230293" w:rsidRDefault="00EC6D1B"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7"/>
    <w:multiLevelType w:val="singleLevel"/>
    <w:tmpl w:val="00000007"/>
    <w:name w:val="WW8Num9"/>
    <w:lvl w:ilvl="0">
      <w:start w:val="1"/>
      <w:numFmt w:val="decimal"/>
      <w:lvlText w:val="%1."/>
      <w:lvlJc w:val="left"/>
      <w:pPr>
        <w:tabs>
          <w:tab w:val="num" w:pos="360"/>
        </w:tabs>
        <w:ind w:left="360" w:hanging="360"/>
      </w:pPr>
    </w:lvl>
  </w:abstractNum>
  <w:abstractNum w:abstractNumId="4" w15:restartNumberingAfterBreak="0">
    <w:nsid w:val="00000009"/>
    <w:multiLevelType w:val="multilevel"/>
    <w:tmpl w:val="00000009"/>
    <w:name w:val="WW8StyleNum"/>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95E61"/>
    <w:multiLevelType w:val="hybridMultilevel"/>
    <w:tmpl w:val="057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77ED8"/>
    <w:multiLevelType w:val="hybridMultilevel"/>
    <w:tmpl w:val="05C0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E54"/>
    <w:multiLevelType w:val="hybridMultilevel"/>
    <w:tmpl w:val="73DE8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7159B1"/>
    <w:multiLevelType w:val="hybridMultilevel"/>
    <w:tmpl w:val="33800F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482E7C"/>
    <w:multiLevelType w:val="hybridMultilevel"/>
    <w:tmpl w:val="857A3A04"/>
    <w:lvl w:ilvl="0" w:tplc="FA2AE9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5"/>
  </w:num>
  <w:num w:numId="4">
    <w:abstractNumId w:val="10"/>
  </w:num>
  <w:num w:numId="5">
    <w:abstractNumId w:val="21"/>
  </w:num>
  <w:num w:numId="6">
    <w:abstractNumId w:val="19"/>
  </w:num>
  <w:num w:numId="7">
    <w:abstractNumId w:val="18"/>
  </w:num>
  <w:num w:numId="8">
    <w:abstractNumId w:val="14"/>
  </w:num>
  <w:num w:numId="9">
    <w:abstractNumId w:val="8"/>
  </w:num>
  <w:num w:numId="10">
    <w:abstractNumId w:val="11"/>
  </w:num>
  <w:num w:numId="11">
    <w:abstractNumId w:val="7"/>
  </w:num>
  <w:num w:numId="12">
    <w:abstractNumId w:val="17"/>
  </w:num>
  <w:num w:numId="13">
    <w:abstractNumId w:val="0"/>
  </w:num>
  <w:num w:numId="14">
    <w:abstractNumId w:val="1"/>
  </w:num>
  <w:num w:numId="15">
    <w:abstractNumId w:val="9"/>
  </w:num>
  <w:num w:numId="16">
    <w:abstractNumId w:val="12"/>
  </w:num>
  <w:num w:numId="17">
    <w:abstractNumId w:val="2"/>
  </w:num>
  <w:num w:numId="18">
    <w:abstractNumId w:val="3"/>
  </w:num>
  <w:num w:numId="19">
    <w:abstractNumId w:val="4"/>
  </w:num>
  <w:num w:numId="20">
    <w:abstractNumId w:val="20"/>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EjHwR4RU0SALVh006nDpeVB/2e9yRSWhIDJTibmNFRGC8SmtfRnPwcAYGnEwvvrl/m4Md5qOqr+XKRFT6uDQEg==" w:salt="ozm8w+uo+5tJA89nybIZ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6FCE"/>
    <w:rsid w:val="00024123"/>
    <w:rsid w:val="00081D46"/>
    <w:rsid w:val="00102A05"/>
    <w:rsid w:val="00136E03"/>
    <w:rsid w:val="00280F34"/>
    <w:rsid w:val="002948E9"/>
    <w:rsid w:val="002C2B84"/>
    <w:rsid w:val="002E0B0E"/>
    <w:rsid w:val="003F24F6"/>
    <w:rsid w:val="0042203E"/>
    <w:rsid w:val="00506FE3"/>
    <w:rsid w:val="005430BE"/>
    <w:rsid w:val="00575D48"/>
    <w:rsid w:val="006000CF"/>
    <w:rsid w:val="00634323"/>
    <w:rsid w:val="0068569A"/>
    <w:rsid w:val="00691BD9"/>
    <w:rsid w:val="006B0CF6"/>
    <w:rsid w:val="006F3239"/>
    <w:rsid w:val="007138E3"/>
    <w:rsid w:val="00846209"/>
    <w:rsid w:val="00913FE4"/>
    <w:rsid w:val="00950DA7"/>
    <w:rsid w:val="00955179"/>
    <w:rsid w:val="009D4DCF"/>
    <w:rsid w:val="009E5FFD"/>
    <w:rsid w:val="00A16BDB"/>
    <w:rsid w:val="00A91EAB"/>
    <w:rsid w:val="00AB1FE5"/>
    <w:rsid w:val="00C5173E"/>
    <w:rsid w:val="00C958F5"/>
    <w:rsid w:val="00CA0376"/>
    <w:rsid w:val="00CE370D"/>
    <w:rsid w:val="00D51804"/>
    <w:rsid w:val="00D6650F"/>
    <w:rsid w:val="00DC2F4B"/>
    <w:rsid w:val="00DD6179"/>
    <w:rsid w:val="00EC6D1B"/>
    <w:rsid w:val="00ED2E42"/>
    <w:rsid w:val="00F43732"/>
    <w:rsid w:val="00FC462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E284"/>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styleId="BodyText">
    <w:name w:val="Body Text"/>
    <w:basedOn w:val="Normal"/>
    <w:link w:val="BodyTextChar"/>
    <w:rsid w:val="005430BE"/>
    <w:pPr>
      <w:overflowPunct/>
      <w:autoSpaceDE/>
      <w:autoSpaceDN/>
      <w:adjustRightInd/>
      <w:spacing w:after="160" w:line="300" w:lineRule="auto"/>
      <w:textAlignment w:val="auto"/>
    </w:pPr>
    <w:rPr>
      <w:rFonts w:ascii="Calibri" w:hAnsi="Calibri"/>
      <w:b/>
      <w:bCs/>
      <w:sz w:val="24"/>
      <w:szCs w:val="21"/>
    </w:rPr>
  </w:style>
  <w:style w:type="character" w:customStyle="1" w:styleId="BodyTextChar">
    <w:name w:val="Body Text Char"/>
    <w:basedOn w:val="DefaultParagraphFont"/>
    <w:link w:val="BodyText"/>
    <w:rsid w:val="005430BE"/>
    <w:rPr>
      <w:rFonts w:ascii="Calibri" w:eastAsia="Times New Roman" w:hAnsi="Calibri" w:cs="Times New Roman"/>
      <w:b/>
      <w:bCs/>
      <w:sz w:val="24"/>
      <w:szCs w:val="21"/>
    </w:rPr>
  </w:style>
  <w:style w:type="paragraph" w:customStyle="1" w:styleId="Subhead">
    <w:name w:val="Subhead"/>
    <w:basedOn w:val="Normal"/>
    <w:rsid w:val="005430BE"/>
    <w:pPr>
      <w:pBdr>
        <w:bottom w:val="single" w:sz="4" w:space="0" w:color="000000"/>
      </w:pBdr>
      <w:overflowPunct/>
      <w:autoSpaceDE/>
      <w:autoSpaceDN/>
      <w:adjustRightInd/>
      <w:spacing w:before="72" w:after="72" w:line="300" w:lineRule="auto"/>
      <w:textAlignment w:val="auto"/>
    </w:pPr>
    <w:rPr>
      <w:rFonts w:ascii="Calibri" w:hAnsi="Calibri"/>
      <w:b/>
      <w:sz w:val="21"/>
      <w:szCs w:val="21"/>
    </w:rPr>
  </w:style>
  <w:style w:type="paragraph" w:customStyle="1" w:styleId="DefaultText">
    <w:name w:val="Default Text"/>
    <w:basedOn w:val="Normal"/>
    <w:rsid w:val="005430BE"/>
    <w:pPr>
      <w:overflowPunct/>
      <w:autoSpaceDE/>
      <w:autoSpaceDN/>
      <w:adjustRightInd/>
      <w:spacing w:after="160" w:line="300" w:lineRule="auto"/>
      <w:textAlignment w:val="auto"/>
    </w:pPr>
    <w:rPr>
      <w:rFonts w:ascii="Calibri" w:hAnsi="Calibri"/>
      <w:sz w:val="21"/>
      <w:szCs w:val="21"/>
    </w:rPr>
  </w:style>
  <w:style w:type="character" w:styleId="Strong">
    <w:name w:val="Strong"/>
    <w:uiPriority w:val="22"/>
    <w:qFormat/>
    <w:rsid w:val="005430BE"/>
    <w:rPr>
      <w:b/>
      <w:bCs/>
    </w:rPr>
  </w:style>
  <w:style w:type="character" w:styleId="Emphasis">
    <w:name w:val="Emphasis"/>
    <w:uiPriority w:val="20"/>
    <w:qFormat/>
    <w:rsid w:val="005430BE"/>
    <w:rPr>
      <w:i/>
      <w:iCs/>
      <w:color w:val="000000"/>
    </w:rPr>
  </w:style>
  <w:style w:type="paragraph" w:customStyle="1" w:styleId="BodySingle">
    <w:name w:val="Body Single"/>
    <w:basedOn w:val="Normal"/>
    <w:rsid w:val="005430BE"/>
    <w:pPr>
      <w:overflowPunct/>
      <w:autoSpaceDE/>
      <w:autoSpaceDN/>
      <w:adjustRightInd/>
      <w:spacing w:after="160" w:line="300" w:lineRule="auto"/>
      <w:textAlignment w:val="auto"/>
    </w:pPr>
    <w:rPr>
      <w:rFonts w:ascii="Calibri" w:hAnsi="Calibri"/>
      <w:sz w:val="24"/>
      <w:szCs w:val="21"/>
    </w:rPr>
  </w:style>
  <w:style w:type="table" w:customStyle="1" w:styleId="TableGrid1">
    <w:name w:val="Table Grid1"/>
    <w:basedOn w:val="TableNormal"/>
    <w:next w:val="TableGrid"/>
    <w:uiPriority w:val="39"/>
    <w:rsid w:val="003F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5D48"/>
    <w:pPr>
      <w:tabs>
        <w:tab w:val="center" w:pos="4680"/>
        <w:tab w:val="right" w:pos="9360"/>
      </w:tabs>
    </w:pPr>
  </w:style>
  <w:style w:type="character" w:customStyle="1" w:styleId="FooterChar">
    <w:name w:val="Footer Char"/>
    <w:basedOn w:val="DefaultParagraphFont"/>
    <w:link w:val="Footer"/>
    <w:uiPriority w:val="99"/>
    <w:rsid w:val="00575D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c.edu/title-ix/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illi6@dc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eopl@dcc.edu" TargetMode="External"/><Relationship Id="rId4" Type="http://schemas.openxmlformats.org/officeDocument/2006/relationships/settings" Target="settings.xml"/><Relationship Id="rId9" Type="http://schemas.openxmlformats.org/officeDocument/2006/relationships/hyperlink" Target="http://www.d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0A9C-C3FA-4181-8731-3C360C69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1830</Words>
  <Characters>10433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23</cp:revision>
  <dcterms:created xsi:type="dcterms:W3CDTF">2018-08-09T02:05:00Z</dcterms:created>
  <dcterms:modified xsi:type="dcterms:W3CDTF">2018-11-28T16:19:00Z</dcterms:modified>
</cp:coreProperties>
</file>